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87E4" w14:textId="77777777" w:rsidR="006F5FD0" w:rsidRPr="00CA0C77" w:rsidRDefault="00C03806">
      <w:pPr>
        <w:jc w:val="center"/>
        <w:rPr>
          <w:rStyle w:val="Strong"/>
          <w:sz w:val="28"/>
          <w:szCs w:val="28"/>
          <w:lang w:val="en-GB"/>
        </w:rPr>
      </w:pPr>
      <w:r w:rsidRPr="00CA0C77">
        <w:rPr>
          <w:b/>
          <w:sz w:val="28"/>
          <w:szCs w:val="28"/>
          <w:lang w:val="en-GB"/>
        </w:rPr>
        <w:t xml:space="preserve">CONTRACT </w:t>
      </w:r>
      <w:r w:rsidR="006F5FD0" w:rsidRPr="00CA0C77">
        <w:rPr>
          <w:b/>
          <w:sz w:val="28"/>
          <w:szCs w:val="28"/>
          <w:lang w:val="en-GB"/>
        </w:rPr>
        <w:t>NOTICE</w:t>
      </w:r>
    </w:p>
    <w:p w14:paraId="02B6FD54" w14:textId="77777777" w:rsidR="00CA0C77" w:rsidRPr="00CA0C77" w:rsidRDefault="00DB35A9" w:rsidP="00CA0C77">
      <w:pPr>
        <w:spacing w:beforeAutospacing="1" w:afterAutospacing="1"/>
        <w:rPr>
          <w:b/>
          <w:szCs w:val="24"/>
          <w:lang w:val="en-GB"/>
        </w:rPr>
      </w:pPr>
      <w:r w:rsidRPr="00CA0C77">
        <w:rPr>
          <w:b/>
          <w:sz w:val="22"/>
          <w:szCs w:val="22"/>
          <w:u w:val="single"/>
        </w:rPr>
        <w:t>CALL FOR TENDER</w:t>
      </w:r>
      <w:r w:rsidR="00297B55" w:rsidRPr="00CA0C77">
        <w:rPr>
          <w:b/>
          <w:sz w:val="22"/>
          <w:szCs w:val="22"/>
          <w:u w:val="single"/>
        </w:rPr>
        <w:t>: GENERAL INFORMATION</w:t>
      </w:r>
      <w:r w:rsidR="007C201A" w:rsidRPr="00CA0C77">
        <w:rPr>
          <w:b/>
          <w:sz w:val="22"/>
          <w:szCs w:val="22"/>
          <w:u w:val="single"/>
        </w:rPr>
        <w:br/>
      </w:r>
      <w:r w:rsidR="007C201A" w:rsidRPr="00CA0C77">
        <w:rPr>
          <w:sz w:val="22"/>
          <w:szCs w:val="22"/>
          <w:u w:val="single"/>
        </w:rPr>
        <w:br/>
      </w:r>
      <w:r w:rsidR="00B513FE" w:rsidRPr="00CA0C77">
        <w:rPr>
          <w:b/>
          <w:sz w:val="22"/>
          <w:szCs w:val="22"/>
          <w:u w:val="single"/>
        </w:rPr>
        <w:br/>
        <w:t xml:space="preserve">II.1.1) </w:t>
      </w:r>
      <w:r w:rsidRPr="00CA0C77">
        <w:rPr>
          <w:b/>
          <w:sz w:val="22"/>
          <w:szCs w:val="22"/>
          <w:u w:val="single"/>
        </w:rPr>
        <w:t xml:space="preserve">Information </w:t>
      </w:r>
      <w:r w:rsidR="00B513FE" w:rsidRPr="00CA0C77">
        <w:rPr>
          <w:b/>
          <w:sz w:val="22"/>
          <w:szCs w:val="22"/>
          <w:u w:val="single"/>
        </w:rPr>
        <w:t>Notice Title</w:t>
      </w:r>
      <w:r w:rsidR="00B513FE" w:rsidRPr="00CA0C77">
        <w:rPr>
          <w:b/>
          <w:sz w:val="22"/>
          <w:szCs w:val="22"/>
        </w:rPr>
        <w:t xml:space="preserve">: </w:t>
      </w:r>
      <w:r w:rsidR="00CA0C77" w:rsidRPr="00CA0C77">
        <w:rPr>
          <w:b/>
          <w:szCs w:val="24"/>
          <w:lang w:val="en-GB"/>
        </w:rPr>
        <w:t xml:space="preserve">Contract title: Supply of </w:t>
      </w:r>
      <w:r w:rsidR="00CA0C77" w:rsidRPr="00CA0C77">
        <w:rPr>
          <w:b/>
          <w:szCs w:val="24"/>
        </w:rPr>
        <w:t xml:space="preserve">“Purchase of Fire Fighting Vehicle 4x4 2.600 Liters” </w:t>
      </w:r>
      <w:r w:rsidR="00CA0C77" w:rsidRPr="00CA0C77">
        <w:rPr>
          <w:b/>
          <w:i/>
          <w:szCs w:val="24"/>
        </w:rPr>
        <w:t xml:space="preserve">– </w:t>
      </w:r>
      <w:r w:rsidR="00CA0C77" w:rsidRPr="00CA0C77">
        <w:rPr>
          <w:b/>
          <w:szCs w:val="24"/>
        </w:rPr>
        <w:t>in the frame of the project “</w:t>
      </w:r>
      <w:r w:rsidR="00CA0C77" w:rsidRPr="00CA0C77">
        <w:rPr>
          <w:b/>
          <w:szCs w:val="24"/>
          <w:lang w:val="sq-AL"/>
        </w:rPr>
        <w:t>Fireprep</w:t>
      </w:r>
      <w:r w:rsidR="00CA0C77" w:rsidRPr="00CA0C77">
        <w:rPr>
          <w:b/>
          <w:szCs w:val="24"/>
          <w:lang w:val="en-GB"/>
        </w:rPr>
        <w:t>”</w:t>
      </w:r>
    </w:p>
    <w:p w14:paraId="34A6CE95" w14:textId="3BADEBDF" w:rsidR="00CA0C77" w:rsidRPr="00CA0C77" w:rsidRDefault="00B513FE" w:rsidP="00CA0C77">
      <w:pPr>
        <w:spacing w:beforeAutospacing="1" w:afterAutospacing="1"/>
        <w:rPr>
          <w:b/>
          <w:szCs w:val="24"/>
          <w:lang w:val="en-GB"/>
        </w:rPr>
      </w:pPr>
      <w:r w:rsidRPr="00CA0C77">
        <w:rPr>
          <w:b/>
          <w:sz w:val="22"/>
          <w:szCs w:val="22"/>
          <w:u w:val="single"/>
        </w:rPr>
        <w:t xml:space="preserve">II.1.1) </w:t>
      </w:r>
      <w:r w:rsidR="00DB35A9" w:rsidRPr="00CA0C77">
        <w:rPr>
          <w:b/>
          <w:sz w:val="22"/>
          <w:szCs w:val="22"/>
          <w:u w:val="single"/>
        </w:rPr>
        <w:t xml:space="preserve">Information </w:t>
      </w:r>
      <w:r w:rsidRPr="00CA0C77">
        <w:rPr>
          <w:b/>
          <w:sz w:val="22"/>
          <w:szCs w:val="22"/>
          <w:u w:val="single"/>
        </w:rPr>
        <w:t>Notice Reference Number:</w:t>
      </w:r>
      <w:r w:rsidRPr="00CA0C77">
        <w:rPr>
          <w:sz w:val="22"/>
          <w:szCs w:val="22"/>
          <w:u w:val="single"/>
        </w:rPr>
        <w:t xml:space="preserve"> </w:t>
      </w:r>
      <w:r w:rsidR="00CA0C77" w:rsidRPr="00CA0C77">
        <w:rPr>
          <w:szCs w:val="24"/>
          <w:lang w:val="en-GB"/>
        </w:rPr>
        <w:t xml:space="preserve">Interreg IPA CBC PROGRAMME, Greece – </w:t>
      </w:r>
      <w:proofErr w:type="gramStart"/>
      <w:r w:rsidR="00CA0C77" w:rsidRPr="00CA0C77">
        <w:rPr>
          <w:szCs w:val="24"/>
          <w:lang w:val="en-GB"/>
        </w:rPr>
        <w:t>Albania  2014</w:t>
      </w:r>
      <w:proofErr w:type="gramEnd"/>
      <w:r w:rsidR="00DE2A93">
        <w:rPr>
          <w:szCs w:val="24"/>
          <w:lang w:val="en-GB"/>
        </w:rPr>
        <w:t>-2020/ “</w:t>
      </w:r>
      <w:proofErr w:type="spellStart"/>
      <w:r w:rsidR="00DE2A93">
        <w:rPr>
          <w:szCs w:val="24"/>
          <w:lang w:val="en-GB"/>
        </w:rPr>
        <w:t>Fireprep</w:t>
      </w:r>
      <w:proofErr w:type="spellEnd"/>
      <w:r w:rsidR="00DE2A93">
        <w:rPr>
          <w:szCs w:val="24"/>
          <w:lang w:val="en-GB"/>
        </w:rPr>
        <w:t>” / Prot.No.4778</w:t>
      </w:r>
      <w:r w:rsidR="00CA0C77" w:rsidRPr="00CA0C77">
        <w:rPr>
          <w:szCs w:val="24"/>
          <w:lang w:val="en-GB"/>
        </w:rPr>
        <w:t>, Order.No.49,date 06.10.2020</w:t>
      </w:r>
      <w:r w:rsidR="00045773" w:rsidRPr="00CA0C77">
        <w:rPr>
          <w:rStyle w:val="Strong"/>
          <w:b w:val="0"/>
          <w:sz w:val="22"/>
          <w:szCs w:val="22"/>
        </w:rPr>
        <w:br/>
      </w:r>
      <w:r w:rsidR="00D67F00" w:rsidRPr="00CA0C77">
        <w:rPr>
          <w:rStyle w:val="Strong"/>
          <w:b w:val="0"/>
          <w:sz w:val="22"/>
          <w:szCs w:val="22"/>
          <w:lang w:val="en-GB"/>
        </w:rPr>
        <w:br/>
      </w:r>
      <w:r w:rsidRPr="00CA0C77">
        <w:rPr>
          <w:rStyle w:val="Strong"/>
          <w:sz w:val="22"/>
          <w:szCs w:val="22"/>
          <w:u w:val="single"/>
          <w:lang w:val="en-GB"/>
        </w:rPr>
        <w:br/>
        <w:t>II.1.1)</w:t>
      </w:r>
      <w:r w:rsidR="007C201A" w:rsidRPr="00CA0C77">
        <w:rPr>
          <w:rStyle w:val="Strong"/>
          <w:sz w:val="22"/>
          <w:szCs w:val="22"/>
          <w:u w:val="single"/>
          <w:lang w:val="en-GB"/>
        </w:rPr>
        <w:t xml:space="preserve"> </w:t>
      </w:r>
      <w:r w:rsidRPr="00CA0C77">
        <w:rPr>
          <w:rStyle w:val="Strong"/>
          <w:sz w:val="22"/>
          <w:szCs w:val="22"/>
          <w:u w:val="single"/>
          <w:lang w:val="en-GB"/>
        </w:rPr>
        <w:t>Title:</w:t>
      </w:r>
      <w:r w:rsidRPr="00CA0C77">
        <w:rPr>
          <w:rStyle w:val="Strong"/>
          <w:b w:val="0"/>
          <w:sz w:val="22"/>
          <w:szCs w:val="22"/>
          <w:lang w:val="en-GB"/>
        </w:rPr>
        <w:t xml:space="preserve"> </w:t>
      </w:r>
      <w:r w:rsidR="007C201A" w:rsidRPr="00CA0C77">
        <w:rPr>
          <w:rStyle w:val="Strong"/>
          <w:b w:val="0"/>
          <w:sz w:val="22"/>
          <w:szCs w:val="22"/>
          <w:lang w:val="en-GB"/>
        </w:rPr>
        <w:br/>
      </w:r>
      <w:r w:rsidR="007C201A" w:rsidRPr="00CA0C77">
        <w:rPr>
          <w:rStyle w:val="Strong"/>
          <w:b w:val="0"/>
          <w:sz w:val="22"/>
          <w:szCs w:val="22"/>
          <w:lang w:val="en-GB"/>
        </w:rPr>
        <w:br/>
      </w:r>
      <w:r w:rsidR="00CA0C77" w:rsidRPr="00CA0C77">
        <w:rPr>
          <w:b/>
          <w:szCs w:val="24"/>
          <w:lang w:val="en-GB"/>
        </w:rPr>
        <w:t xml:space="preserve">Supply of </w:t>
      </w:r>
      <w:r w:rsidR="00CA0C77" w:rsidRPr="00CA0C77">
        <w:rPr>
          <w:b/>
          <w:szCs w:val="24"/>
        </w:rPr>
        <w:t xml:space="preserve">“Purchase of Fire Fighting Vehicle 4x4 2.600 Liters” </w:t>
      </w:r>
      <w:r w:rsidR="00CA0C77" w:rsidRPr="00CA0C77">
        <w:rPr>
          <w:b/>
          <w:i/>
          <w:szCs w:val="24"/>
        </w:rPr>
        <w:t xml:space="preserve">– </w:t>
      </w:r>
      <w:r w:rsidR="00CA0C77" w:rsidRPr="00CA0C77">
        <w:rPr>
          <w:b/>
          <w:szCs w:val="24"/>
        </w:rPr>
        <w:t>in the frame of the project “</w:t>
      </w:r>
      <w:r w:rsidR="00CA0C77" w:rsidRPr="00CA0C77">
        <w:rPr>
          <w:b/>
          <w:szCs w:val="24"/>
          <w:lang w:val="sq-AL"/>
        </w:rPr>
        <w:t>Fireprep</w:t>
      </w:r>
      <w:r w:rsidR="00CA0C77" w:rsidRPr="00CA0C77">
        <w:rPr>
          <w:b/>
          <w:szCs w:val="24"/>
          <w:lang w:val="en-GB"/>
        </w:rPr>
        <w:t>”</w:t>
      </w:r>
    </w:p>
    <w:p w14:paraId="57BD9A50" w14:textId="004CEE27" w:rsidR="00010B32" w:rsidRPr="00CA0C77" w:rsidRDefault="007C201A" w:rsidP="00010B32">
      <w:pPr>
        <w:outlineLvl w:val="0"/>
        <w:rPr>
          <w:rStyle w:val="Strong"/>
          <w:sz w:val="22"/>
          <w:szCs w:val="22"/>
          <w:u w:val="single"/>
          <w:lang w:val="en-GB"/>
        </w:rPr>
      </w:pPr>
      <w:r w:rsidRPr="00CA0C77">
        <w:rPr>
          <w:rStyle w:val="Strong"/>
          <w:sz w:val="22"/>
          <w:szCs w:val="22"/>
          <w:u w:val="single"/>
          <w:lang w:val="en-GB"/>
        </w:rPr>
        <w:br/>
      </w:r>
      <w:r w:rsidR="00010B32" w:rsidRPr="00CA0C77">
        <w:rPr>
          <w:rStyle w:val="Strong"/>
          <w:sz w:val="22"/>
          <w:szCs w:val="22"/>
          <w:u w:val="single"/>
          <w:lang w:val="en-GB"/>
        </w:rPr>
        <w:t>II.1.3) Type of contract</w:t>
      </w:r>
    </w:p>
    <w:p w14:paraId="382700E3" w14:textId="2BEEBFC3" w:rsidR="00010B32" w:rsidRPr="00CA0C77" w:rsidRDefault="00010B32" w:rsidP="007B234C">
      <w:pPr>
        <w:pStyle w:val="Blockquote"/>
        <w:ind w:left="0"/>
        <w:jc w:val="both"/>
        <w:rPr>
          <w:rStyle w:val="Strong"/>
          <w:b w:val="0"/>
          <w:i/>
          <w:sz w:val="22"/>
          <w:szCs w:val="22"/>
          <w:lang w:val="en-GB"/>
        </w:rPr>
      </w:pPr>
      <w:r w:rsidRPr="00CA0C77">
        <w:rPr>
          <w:rStyle w:val="Emphasis"/>
          <w:i w:val="0"/>
          <w:sz w:val="22"/>
          <w:szCs w:val="22"/>
          <w:lang w:val="en-GB"/>
        </w:rPr>
        <w:t>Supplies</w:t>
      </w:r>
    </w:p>
    <w:p w14:paraId="355F962B" w14:textId="301F3452" w:rsidR="00EF74CF" w:rsidRPr="00CA0C77" w:rsidRDefault="00EF74CF" w:rsidP="007B234C">
      <w:pPr>
        <w:spacing w:before="240" w:after="120"/>
        <w:outlineLvl w:val="0"/>
        <w:rPr>
          <w:rStyle w:val="Strong"/>
          <w:sz w:val="22"/>
          <w:szCs w:val="22"/>
          <w:u w:val="single"/>
          <w:lang w:val="en-GB"/>
        </w:rPr>
      </w:pPr>
      <w:r w:rsidRPr="00CA0C77">
        <w:rPr>
          <w:rStyle w:val="Strong"/>
          <w:sz w:val="22"/>
          <w:szCs w:val="22"/>
          <w:u w:val="single"/>
          <w:lang w:val="en-GB"/>
        </w:rPr>
        <w:t>II.1.4) Short description of the contract</w:t>
      </w:r>
    </w:p>
    <w:p w14:paraId="2F10B4EE" w14:textId="31736DC1" w:rsidR="00EF74CF" w:rsidRPr="00CA0C77" w:rsidRDefault="00CA0C77" w:rsidP="00EF74CF">
      <w:pPr>
        <w:pStyle w:val="Blockquote"/>
        <w:ind w:left="0"/>
        <w:jc w:val="both"/>
        <w:rPr>
          <w:i/>
          <w:sz w:val="22"/>
          <w:szCs w:val="22"/>
          <w:lang w:val="en-GB"/>
        </w:rPr>
      </w:pPr>
      <w:r w:rsidRPr="00CA0C77">
        <w:rPr>
          <w:rStyle w:val="Emphasis"/>
          <w:i w:val="0"/>
          <w:sz w:val="22"/>
          <w:szCs w:val="22"/>
          <w:lang w:val="en-GB"/>
        </w:rPr>
        <w:t xml:space="preserve">Under this contract has to be purchased one </w:t>
      </w:r>
      <w:proofErr w:type="gramStart"/>
      <w:r w:rsidRPr="00CA0C77">
        <w:rPr>
          <w:rStyle w:val="Emphasis"/>
          <w:i w:val="0"/>
          <w:sz w:val="22"/>
          <w:szCs w:val="22"/>
          <w:lang w:val="en-GB"/>
        </w:rPr>
        <w:t>4x4  firefighter</w:t>
      </w:r>
      <w:proofErr w:type="gramEnd"/>
      <w:r w:rsidRPr="00CA0C77">
        <w:rPr>
          <w:rStyle w:val="Emphasis"/>
          <w:i w:val="0"/>
          <w:sz w:val="22"/>
          <w:szCs w:val="22"/>
          <w:lang w:val="en-GB"/>
        </w:rPr>
        <w:t xml:space="preserve"> vehicle 2600 </w:t>
      </w:r>
      <w:r w:rsidR="00DE2A93" w:rsidRPr="00CA0C77">
        <w:rPr>
          <w:rStyle w:val="Emphasis"/>
          <w:i w:val="0"/>
          <w:sz w:val="22"/>
          <w:szCs w:val="22"/>
          <w:lang w:val="en-GB"/>
        </w:rPr>
        <w:t>litres</w:t>
      </w:r>
      <w:r w:rsidRPr="00CA0C77">
        <w:rPr>
          <w:rStyle w:val="Emphasis"/>
          <w:i w:val="0"/>
          <w:sz w:val="22"/>
          <w:szCs w:val="22"/>
          <w:lang w:val="en-GB"/>
        </w:rPr>
        <w:t xml:space="preserve"> for the firefighter corps of the </w:t>
      </w:r>
      <w:proofErr w:type="spellStart"/>
      <w:r w:rsidRPr="00CA0C77">
        <w:rPr>
          <w:rStyle w:val="Emphasis"/>
          <w:i w:val="0"/>
          <w:sz w:val="22"/>
          <w:szCs w:val="22"/>
          <w:lang w:val="en-GB"/>
        </w:rPr>
        <w:t>Berat</w:t>
      </w:r>
      <w:proofErr w:type="spellEnd"/>
      <w:r w:rsidRPr="00CA0C77">
        <w:rPr>
          <w:rStyle w:val="Emphasis"/>
          <w:i w:val="0"/>
          <w:sz w:val="22"/>
          <w:szCs w:val="22"/>
          <w:lang w:val="en-GB"/>
        </w:rPr>
        <w:t xml:space="preserve"> Municipality. </w:t>
      </w:r>
    </w:p>
    <w:p w14:paraId="2EF9E8FA" w14:textId="699C6124" w:rsidR="00EF74CF" w:rsidRPr="00CA0C77" w:rsidRDefault="00B513FE"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II.1.5) Estimated total value</w:t>
      </w:r>
    </w:p>
    <w:p w14:paraId="446B827B" w14:textId="53D09D63" w:rsidR="00EF74CF" w:rsidRPr="00CA0C77" w:rsidRDefault="00EF74CF" w:rsidP="00EF74CF">
      <w:pPr>
        <w:outlineLvl w:val="0"/>
        <w:rPr>
          <w:sz w:val="22"/>
          <w:szCs w:val="22"/>
        </w:rPr>
      </w:pPr>
      <w:r w:rsidRPr="00CA0C77">
        <w:rPr>
          <w:sz w:val="22"/>
          <w:szCs w:val="22"/>
        </w:rPr>
        <w:t>Value excluding VAT:</w:t>
      </w:r>
      <w:r w:rsidR="00F3539A" w:rsidRPr="00CA0C77">
        <w:rPr>
          <w:sz w:val="22"/>
          <w:szCs w:val="22"/>
        </w:rPr>
        <w:t xml:space="preserve"> </w:t>
      </w:r>
      <w:r w:rsidRPr="00CA0C77">
        <w:rPr>
          <w:sz w:val="22"/>
          <w:szCs w:val="22"/>
        </w:rPr>
        <w:t>amount</w:t>
      </w:r>
      <w:r w:rsidR="00CA0C77" w:rsidRPr="00CA0C77">
        <w:rPr>
          <w:sz w:val="22"/>
          <w:szCs w:val="22"/>
        </w:rPr>
        <w:t xml:space="preserve"> 275,000.00 Eur</w:t>
      </w:r>
      <w:r w:rsidRPr="00CA0C77">
        <w:rPr>
          <w:sz w:val="22"/>
          <w:szCs w:val="22"/>
        </w:rPr>
        <w:t xml:space="preserve">    </w:t>
      </w:r>
    </w:p>
    <w:p w14:paraId="768488F3" w14:textId="0532B36A" w:rsidR="00221CCE" w:rsidRPr="00CA0C77" w:rsidRDefault="00C106C1" w:rsidP="007B234C">
      <w:pPr>
        <w:jc w:val="both"/>
        <w:outlineLvl w:val="0"/>
        <w:rPr>
          <w:sz w:val="22"/>
          <w:szCs w:val="22"/>
        </w:rPr>
      </w:pPr>
      <w:r w:rsidRPr="00CA0C77">
        <w:rPr>
          <w:sz w:val="22"/>
          <w:szCs w:val="22"/>
        </w:rPr>
        <w:t>Total e</w:t>
      </w:r>
      <w:r w:rsidR="00EF74CF" w:rsidRPr="00CA0C77">
        <w:rPr>
          <w:sz w:val="22"/>
          <w:szCs w:val="22"/>
        </w:rPr>
        <w:t xml:space="preserve">stimated value of the contracting, including all lots. </w:t>
      </w:r>
    </w:p>
    <w:p w14:paraId="3A9B7E4F" w14:textId="77777777" w:rsidR="00CA0C77" w:rsidRDefault="007C201A" w:rsidP="00DB35A9">
      <w:pPr>
        <w:outlineLvl w:val="0"/>
        <w:rPr>
          <w:rStyle w:val="Strong"/>
          <w:sz w:val="22"/>
          <w:szCs w:val="22"/>
          <w:u w:val="single"/>
          <w:lang w:val="en-GB"/>
        </w:rPr>
      </w:pPr>
      <w:r w:rsidRPr="00CA0C77">
        <w:rPr>
          <w:rStyle w:val="Strong"/>
          <w:sz w:val="22"/>
          <w:szCs w:val="22"/>
          <w:u w:val="single"/>
          <w:lang w:val="en-GB"/>
        </w:rPr>
        <w:br/>
      </w:r>
      <w:r w:rsidR="00DB35A9" w:rsidRPr="00CA0C77">
        <w:rPr>
          <w:rStyle w:val="Strong"/>
          <w:sz w:val="22"/>
          <w:szCs w:val="22"/>
          <w:u w:val="single"/>
          <w:lang w:val="en-GB"/>
        </w:rPr>
        <w:t>IV.1.1.) Type of Procedure</w:t>
      </w:r>
    </w:p>
    <w:p w14:paraId="7A3DC070" w14:textId="332EC926" w:rsidR="00DB35A9" w:rsidRPr="00CA0C77" w:rsidRDefault="00DB35A9" w:rsidP="00DB35A9">
      <w:pPr>
        <w:outlineLvl w:val="0"/>
        <w:rPr>
          <w:rStyle w:val="Strong"/>
          <w:sz w:val="22"/>
          <w:szCs w:val="22"/>
          <w:u w:val="single"/>
          <w:lang w:val="en-GB"/>
        </w:rPr>
      </w:pPr>
      <w:r w:rsidRPr="00CA0C77">
        <w:rPr>
          <w:rStyle w:val="Strong"/>
          <w:b w:val="0"/>
          <w:sz w:val="22"/>
          <w:szCs w:val="22"/>
          <w:u w:val="single"/>
          <w:lang w:val="en-GB"/>
        </w:rPr>
        <w:t>Open</w:t>
      </w:r>
      <w:r w:rsidR="00CA0C77">
        <w:rPr>
          <w:rStyle w:val="Strong"/>
          <w:b w:val="0"/>
          <w:sz w:val="22"/>
          <w:szCs w:val="22"/>
          <w:u w:val="single"/>
          <w:lang w:val="en-GB"/>
        </w:rPr>
        <w:t xml:space="preserve"> local call </w:t>
      </w:r>
      <w:r w:rsidRPr="00CA0C77">
        <w:rPr>
          <w:rStyle w:val="Strong"/>
          <w:b w:val="0"/>
          <w:sz w:val="22"/>
          <w:szCs w:val="22"/>
          <w:u w:val="single"/>
          <w:lang w:val="en-GB"/>
        </w:rPr>
        <w:br/>
      </w:r>
    </w:p>
    <w:p w14:paraId="2FB0BEEE" w14:textId="6AA21070" w:rsidR="00EF74CF" w:rsidRPr="00CA0C77" w:rsidRDefault="00B513FE"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II.1.6) Information about lots</w:t>
      </w:r>
    </w:p>
    <w:p w14:paraId="2A9982F5" w14:textId="6BF932CC" w:rsidR="00EF74CF" w:rsidRPr="00CA0C77" w:rsidRDefault="00EF74CF" w:rsidP="00EF74CF">
      <w:pPr>
        <w:outlineLvl w:val="0"/>
        <w:rPr>
          <w:rStyle w:val="Strong"/>
          <w:b w:val="0"/>
          <w:sz w:val="22"/>
          <w:szCs w:val="22"/>
          <w:lang w:val="en-GB"/>
        </w:rPr>
      </w:pPr>
      <w:r w:rsidRPr="00CA0C77">
        <w:rPr>
          <w:rStyle w:val="Strong"/>
          <w:b w:val="0"/>
          <w:sz w:val="22"/>
          <w:szCs w:val="22"/>
          <w:lang w:val="en-GB"/>
        </w:rPr>
        <w:t>This contract is divided into lots:</w:t>
      </w:r>
      <w:r w:rsidRPr="00CA0C77">
        <w:rPr>
          <w:rStyle w:val="Strong"/>
          <w:sz w:val="22"/>
          <w:szCs w:val="22"/>
          <w:lang w:val="en-GB"/>
        </w:rPr>
        <w:t xml:space="preserve"> </w:t>
      </w:r>
      <w:r w:rsidRPr="00CA0C77">
        <w:rPr>
          <w:rStyle w:val="Strong"/>
          <w:b w:val="0"/>
          <w:sz w:val="22"/>
          <w:szCs w:val="22"/>
          <w:lang w:val="en-GB"/>
        </w:rPr>
        <w:t>no</w:t>
      </w:r>
    </w:p>
    <w:p w14:paraId="5354A0CB" w14:textId="521EA622" w:rsidR="00947EF4" w:rsidRPr="00CA0C77" w:rsidRDefault="00EF74CF" w:rsidP="00CA0C77">
      <w:pPr>
        <w:outlineLvl w:val="0"/>
        <w:rPr>
          <w:rStyle w:val="Emphasis"/>
          <w:i w:val="0"/>
          <w:sz w:val="22"/>
          <w:szCs w:val="22"/>
        </w:rPr>
      </w:pPr>
      <w:r w:rsidRPr="00CA0C77">
        <w:rPr>
          <w:rStyle w:val="Strong"/>
          <w:sz w:val="22"/>
          <w:szCs w:val="22"/>
        </w:rPr>
        <w:br/>
      </w:r>
      <w:r w:rsidR="00045773" w:rsidRPr="00CA0C77">
        <w:rPr>
          <w:rStyle w:val="Strong"/>
          <w:sz w:val="22"/>
          <w:szCs w:val="22"/>
          <w:u w:val="single"/>
        </w:rPr>
        <w:br/>
      </w:r>
    </w:p>
    <w:p w14:paraId="7579633B" w14:textId="77777777" w:rsidR="00EF74CF" w:rsidRPr="00CA0C77" w:rsidRDefault="00EF74CF" w:rsidP="00EF74CF">
      <w:pPr>
        <w:outlineLvl w:val="0"/>
        <w:rPr>
          <w:rStyle w:val="Strong"/>
          <w:sz w:val="22"/>
          <w:szCs w:val="22"/>
          <w:u w:val="single"/>
        </w:rPr>
      </w:pPr>
      <w:r w:rsidRPr="00CA0C77">
        <w:rPr>
          <w:rStyle w:val="Strong"/>
          <w:sz w:val="22"/>
          <w:szCs w:val="22"/>
        </w:rPr>
        <w:br/>
      </w:r>
      <w:r w:rsidRPr="00CA0C77">
        <w:rPr>
          <w:rStyle w:val="Strong"/>
          <w:sz w:val="22"/>
          <w:szCs w:val="22"/>
          <w:u w:val="single"/>
        </w:rPr>
        <w:t>II.2.3) Place performance</w:t>
      </w:r>
    </w:p>
    <w:p w14:paraId="4CE0C066" w14:textId="79EB8E03" w:rsidR="00EF74CF" w:rsidRPr="00CA0C77" w:rsidRDefault="00CC6D8C" w:rsidP="00EF74CF">
      <w:pPr>
        <w:outlineLvl w:val="0"/>
        <w:rPr>
          <w:rStyle w:val="Strong"/>
          <w:b w:val="0"/>
          <w:sz w:val="22"/>
          <w:szCs w:val="22"/>
          <w:lang w:val="en-GB"/>
        </w:rPr>
      </w:pPr>
      <w:r w:rsidRPr="00CA0C77">
        <w:rPr>
          <w:rStyle w:val="Strong"/>
          <w:b w:val="0"/>
          <w:sz w:val="22"/>
          <w:szCs w:val="22"/>
          <w:lang w:val="en-GB"/>
        </w:rPr>
        <w:t>Geographical zone benefitting from the action</w:t>
      </w:r>
      <w:r w:rsidR="00EF74CF" w:rsidRPr="00CA0C77">
        <w:rPr>
          <w:rStyle w:val="Strong"/>
          <w:b w:val="0"/>
          <w:sz w:val="22"/>
          <w:szCs w:val="22"/>
          <w:lang w:val="en-GB"/>
        </w:rPr>
        <w:t>: &lt;benefitting zone of the program&gt;</w:t>
      </w:r>
    </w:p>
    <w:p w14:paraId="6541ED88" w14:textId="1AEB4997" w:rsidR="00EF74CF" w:rsidRPr="00CA0C77" w:rsidRDefault="003C10AA"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II.2.5)  Award Criteria</w:t>
      </w:r>
    </w:p>
    <w:p w14:paraId="7482CEDE" w14:textId="5AC1363E" w:rsidR="00CA0C77" w:rsidRDefault="00EF74CF" w:rsidP="00CA0C77">
      <w:pPr>
        <w:outlineLvl w:val="0"/>
        <w:rPr>
          <w:sz w:val="22"/>
          <w:szCs w:val="22"/>
        </w:rPr>
      </w:pPr>
      <w:r w:rsidRPr="00CA0C77">
        <w:rPr>
          <w:rStyle w:val="Strong"/>
          <w:b w:val="0"/>
          <w:sz w:val="22"/>
          <w:szCs w:val="22"/>
          <w:lang w:val="en-GB"/>
        </w:rPr>
        <w:t>Price</w:t>
      </w:r>
      <w:r w:rsidRPr="00CA0C77">
        <w:rPr>
          <w:rStyle w:val="Strong"/>
          <w:b w:val="0"/>
          <w:sz w:val="22"/>
          <w:szCs w:val="22"/>
          <w:lang w:val="en-GB"/>
        </w:rPr>
        <w:br/>
      </w:r>
      <w:r w:rsidRPr="00CA0C77">
        <w:rPr>
          <w:rStyle w:val="Strong"/>
          <w:b w:val="0"/>
          <w:sz w:val="22"/>
          <w:szCs w:val="22"/>
          <w:lang w:val="en-GB"/>
        </w:rPr>
        <w:br/>
      </w:r>
    </w:p>
    <w:p w14:paraId="67FC8026" w14:textId="36B90F0A" w:rsidR="00EF74CF" w:rsidRPr="00CA0C77" w:rsidRDefault="00EF74CF" w:rsidP="00EF74CF">
      <w:pPr>
        <w:outlineLvl w:val="0"/>
        <w:rPr>
          <w:rStyle w:val="Strong"/>
          <w:b w:val="0"/>
          <w:sz w:val="22"/>
          <w:szCs w:val="22"/>
          <w:lang w:val="en-GB"/>
        </w:rPr>
      </w:pPr>
      <w:r w:rsidRPr="00CA0C77">
        <w:rPr>
          <w:b/>
          <w:sz w:val="22"/>
          <w:szCs w:val="22"/>
        </w:rPr>
        <w:t xml:space="preserve"> </w:t>
      </w:r>
      <w:r w:rsidRPr="00CA0C77">
        <w:rPr>
          <w:b/>
          <w:sz w:val="22"/>
          <w:szCs w:val="22"/>
          <w:u w:val="single"/>
        </w:rPr>
        <w:t>II.2.6 Estimated value</w:t>
      </w:r>
    </w:p>
    <w:p w14:paraId="5CCD0EDD" w14:textId="0F5FBEEC" w:rsidR="00EF74CF" w:rsidRPr="00CA0C77" w:rsidRDefault="00EF74CF" w:rsidP="00EF74CF">
      <w:pPr>
        <w:outlineLvl w:val="0"/>
        <w:rPr>
          <w:sz w:val="22"/>
          <w:szCs w:val="22"/>
        </w:rPr>
      </w:pPr>
      <w:r w:rsidRPr="00CA0C77">
        <w:rPr>
          <w:sz w:val="22"/>
          <w:szCs w:val="22"/>
        </w:rPr>
        <w:t>Value excluding VAT:   amount</w:t>
      </w:r>
      <w:r w:rsidR="00CA0C77">
        <w:rPr>
          <w:sz w:val="22"/>
          <w:szCs w:val="22"/>
        </w:rPr>
        <w:t xml:space="preserve"> 275,000.00 </w:t>
      </w:r>
      <w:proofErr w:type="spellStart"/>
      <w:r w:rsidR="00CA0C77">
        <w:rPr>
          <w:sz w:val="22"/>
          <w:szCs w:val="22"/>
        </w:rPr>
        <w:t>eur</w:t>
      </w:r>
      <w:proofErr w:type="spellEnd"/>
      <w:r w:rsidR="00CA0C77">
        <w:rPr>
          <w:sz w:val="22"/>
          <w:szCs w:val="22"/>
        </w:rPr>
        <w:t xml:space="preserve"> </w:t>
      </w:r>
    </w:p>
    <w:p w14:paraId="41C0250D" w14:textId="77777777" w:rsidR="00EF74CF" w:rsidRPr="00CA0C77" w:rsidRDefault="00EF74CF" w:rsidP="00EF74CF">
      <w:pPr>
        <w:outlineLvl w:val="0"/>
        <w:rPr>
          <w:rStyle w:val="Strong"/>
          <w:sz w:val="22"/>
          <w:szCs w:val="22"/>
          <w:u w:val="single"/>
          <w:lang w:val="en-GB"/>
        </w:rPr>
      </w:pPr>
      <w:r w:rsidRPr="00CA0C77">
        <w:rPr>
          <w:rStyle w:val="Strong"/>
          <w:sz w:val="22"/>
          <w:szCs w:val="22"/>
          <w:u w:val="single"/>
          <w:lang w:val="en-GB"/>
        </w:rPr>
        <w:br/>
        <w:t>II.2.14) Additional information</w:t>
      </w:r>
    </w:p>
    <w:p w14:paraId="035A4BBA" w14:textId="002B5617" w:rsidR="00EF74CF" w:rsidRPr="00CA0C77" w:rsidRDefault="00EF74CF" w:rsidP="00EF74CF">
      <w:pPr>
        <w:outlineLvl w:val="0"/>
        <w:rPr>
          <w:rStyle w:val="Strong"/>
          <w:b w:val="0"/>
          <w:sz w:val="22"/>
          <w:szCs w:val="22"/>
          <w:lang w:val="en-GB"/>
        </w:rPr>
      </w:pPr>
      <w:r w:rsidRPr="00CA0C77">
        <w:rPr>
          <w:rStyle w:val="Strong"/>
          <w:b w:val="0"/>
          <w:sz w:val="22"/>
          <w:szCs w:val="22"/>
          <w:lang w:val="en-GB"/>
        </w:rPr>
        <w:t>Additional services/works</w:t>
      </w:r>
      <w:r w:rsidR="00CC6D8C" w:rsidRPr="00CA0C77">
        <w:rPr>
          <w:rStyle w:val="Strong"/>
          <w:b w:val="0"/>
          <w:sz w:val="22"/>
          <w:szCs w:val="22"/>
          <w:lang w:val="en-GB"/>
        </w:rPr>
        <w:t xml:space="preserve"> </w:t>
      </w:r>
    </w:p>
    <w:p w14:paraId="3A17D68B" w14:textId="77777777" w:rsidR="00EF74CF" w:rsidRPr="00CA0C77" w:rsidRDefault="00EF74CF" w:rsidP="00EF74CF">
      <w:pPr>
        <w:jc w:val="both"/>
        <w:outlineLvl w:val="0"/>
        <w:rPr>
          <w:rStyle w:val="Strong"/>
          <w:b w:val="0"/>
          <w:sz w:val="22"/>
          <w:szCs w:val="22"/>
          <w:lang w:val="en-GB"/>
        </w:rPr>
      </w:pPr>
      <w:r w:rsidRPr="00CA0C77">
        <w:rPr>
          <w:rStyle w:val="Strong"/>
          <w:b w:val="0"/>
          <w:sz w:val="22"/>
          <w:szCs w:val="22"/>
          <w:lang w:val="en-GB"/>
        </w:rPr>
        <w:t>Subsequent to the initial contract resulting from the current tender procedure, new services or works consisting in the repetition of similar services or works, up to the estimated amount of &lt;amount&gt;, may be entrusted to the initial contractor by negotiated procedure without prior publication of a contract notice, provided the new services or works are in conformity with the same basic project.</w:t>
      </w:r>
    </w:p>
    <w:p w14:paraId="4772D783" w14:textId="3F4A0F7F" w:rsidR="00CC6D8C" w:rsidRPr="00CA0C77" w:rsidRDefault="00D67F00" w:rsidP="00CC6D8C">
      <w:pPr>
        <w:outlineLvl w:val="0"/>
        <w:rPr>
          <w:rStyle w:val="Strong"/>
          <w:sz w:val="22"/>
          <w:szCs w:val="22"/>
          <w:u w:val="single"/>
          <w:lang w:val="en-GB"/>
        </w:rPr>
      </w:pPr>
      <w:r w:rsidRPr="00CA0C77">
        <w:rPr>
          <w:rStyle w:val="Strong"/>
          <w:sz w:val="22"/>
          <w:szCs w:val="22"/>
          <w:lang w:val="en-GB"/>
        </w:rPr>
        <w:br/>
      </w:r>
      <w:r w:rsidR="00CC6D8C" w:rsidRPr="00CA0C77">
        <w:rPr>
          <w:rStyle w:val="Strong"/>
          <w:sz w:val="22"/>
          <w:szCs w:val="22"/>
          <w:u w:val="single"/>
          <w:lang w:val="en-GB"/>
        </w:rPr>
        <w:t xml:space="preserve">IV.2.2) Time limit for </w:t>
      </w:r>
      <w:r w:rsidR="00D25196" w:rsidRPr="00CA0C77">
        <w:rPr>
          <w:rStyle w:val="Strong"/>
          <w:sz w:val="22"/>
          <w:szCs w:val="22"/>
          <w:u w:val="single"/>
          <w:lang w:val="en-GB"/>
        </w:rPr>
        <w:t>submission</w:t>
      </w:r>
      <w:r w:rsidR="00CC6D8C" w:rsidRPr="00CA0C77">
        <w:rPr>
          <w:rStyle w:val="Strong"/>
          <w:sz w:val="22"/>
          <w:szCs w:val="22"/>
          <w:u w:val="single"/>
          <w:lang w:val="en-GB"/>
        </w:rPr>
        <w:t xml:space="preserve"> of tenders or requests to participate</w:t>
      </w:r>
    </w:p>
    <w:p w14:paraId="1BC28BB7" w14:textId="2F904BAC" w:rsidR="00CC6D8C" w:rsidRPr="00CA0C77" w:rsidRDefault="00CC6D8C" w:rsidP="00CC6D8C">
      <w:pPr>
        <w:outlineLvl w:val="0"/>
        <w:rPr>
          <w:rStyle w:val="Strong"/>
          <w:b w:val="0"/>
          <w:sz w:val="22"/>
          <w:szCs w:val="22"/>
          <w:lang w:val="en-GB"/>
        </w:rPr>
      </w:pPr>
      <w:r w:rsidRPr="00CA0C77">
        <w:rPr>
          <w:rStyle w:val="Strong"/>
          <w:b w:val="0"/>
          <w:sz w:val="22"/>
          <w:szCs w:val="22"/>
          <w:lang w:val="en-GB"/>
        </w:rPr>
        <w:t xml:space="preserve">Date: </w:t>
      </w:r>
      <w:r w:rsidR="00DE2A93">
        <w:rPr>
          <w:rStyle w:val="Strong"/>
          <w:b w:val="0"/>
          <w:sz w:val="22"/>
          <w:szCs w:val="22"/>
          <w:lang w:val="en-GB"/>
        </w:rPr>
        <w:t>29</w:t>
      </w:r>
      <w:r w:rsidR="00CA0C77">
        <w:rPr>
          <w:rStyle w:val="Strong"/>
          <w:b w:val="0"/>
          <w:sz w:val="22"/>
          <w:szCs w:val="22"/>
          <w:lang w:val="en-GB"/>
        </w:rPr>
        <w:t>.01.2021</w:t>
      </w:r>
      <w:r w:rsidRPr="00CA0C77">
        <w:rPr>
          <w:rStyle w:val="Strong"/>
          <w:b w:val="0"/>
          <w:sz w:val="22"/>
          <w:szCs w:val="22"/>
          <w:lang w:val="en-GB"/>
        </w:rPr>
        <w:br/>
        <w:t xml:space="preserve">Local Time: </w:t>
      </w:r>
      <w:r w:rsidR="00CA0C77">
        <w:rPr>
          <w:rStyle w:val="Strong"/>
          <w:b w:val="0"/>
          <w:sz w:val="22"/>
          <w:szCs w:val="22"/>
          <w:lang w:val="en-GB"/>
        </w:rPr>
        <w:t xml:space="preserve">16.00 </w:t>
      </w:r>
    </w:p>
    <w:p w14:paraId="1176BE21" w14:textId="43A2ED9E" w:rsidR="00CC6D8C" w:rsidRPr="00CA0C77" w:rsidRDefault="00CC6D8C" w:rsidP="00CC6D8C">
      <w:pPr>
        <w:outlineLvl w:val="0"/>
        <w:rPr>
          <w:rStyle w:val="Strong"/>
          <w:sz w:val="22"/>
          <w:szCs w:val="22"/>
          <w:u w:val="single"/>
          <w:lang w:val="en-GB"/>
        </w:rPr>
      </w:pPr>
      <w:r w:rsidRPr="00CA0C77">
        <w:rPr>
          <w:rStyle w:val="Strong"/>
          <w:sz w:val="22"/>
          <w:szCs w:val="22"/>
          <w:lang w:val="en-GB"/>
        </w:rPr>
        <w:br/>
      </w:r>
      <w:r w:rsidRPr="00CA0C77">
        <w:rPr>
          <w:rStyle w:val="Strong"/>
          <w:sz w:val="22"/>
          <w:szCs w:val="22"/>
          <w:u w:val="single"/>
          <w:lang w:val="en-GB"/>
        </w:rPr>
        <w:t>IV.2.6) Minimum time frame during which the tenderer must maintain the tender</w:t>
      </w:r>
    </w:p>
    <w:p w14:paraId="1368B8E1" w14:textId="61EB4FEB" w:rsidR="00CC6D8C" w:rsidRPr="00CA0C77" w:rsidRDefault="00CC6D8C" w:rsidP="00CC6D8C">
      <w:pPr>
        <w:outlineLvl w:val="0"/>
        <w:rPr>
          <w:rStyle w:val="Strong"/>
          <w:b w:val="0"/>
          <w:sz w:val="22"/>
          <w:szCs w:val="22"/>
          <w:lang w:val="en-GB"/>
        </w:rPr>
      </w:pPr>
      <w:r w:rsidRPr="00CA0C77">
        <w:rPr>
          <w:rStyle w:val="Strong"/>
          <w:b w:val="0"/>
          <w:sz w:val="22"/>
          <w:szCs w:val="22"/>
          <w:lang w:val="en-GB"/>
        </w:rPr>
        <w:t xml:space="preserve">Duration in months:  </w:t>
      </w:r>
      <w:r w:rsidR="00901F71">
        <w:rPr>
          <w:rStyle w:val="Strong"/>
          <w:b w:val="0"/>
          <w:sz w:val="22"/>
          <w:szCs w:val="22"/>
          <w:lang w:val="en-GB"/>
        </w:rPr>
        <w:t>5</w:t>
      </w:r>
      <w:bookmarkStart w:id="0" w:name="_GoBack"/>
      <w:bookmarkEnd w:id="0"/>
      <w:r w:rsidR="00CA0C77">
        <w:rPr>
          <w:rStyle w:val="Strong"/>
          <w:b w:val="0"/>
          <w:sz w:val="22"/>
          <w:szCs w:val="22"/>
          <w:lang w:val="en-GB"/>
        </w:rPr>
        <w:t xml:space="preserve"> </w:t>
      </w:r>
      <w:r w:rsidRPr="00CA0C77">
        <w:rPr>
          <w:rStyle w:val="Strong"/>
          <w:b w:val="0"/>
          <w:sz w:val="22"/>
          <w:szCs w:val="22"/>
          <w:lang w:val="en-GB"/>
        </w:rPr>
        <w:t>months</w:t>
      </w:r>
    </w:p>
    <w:p w14:paraId="33894EC1" w14:textId="35F00F63" w:rsidR="00CC6D8C" w:rsidRPr="00CA0C77" w:rsidRDefault="00CC6D8C" w:rsidP="00CC6D8C">
      <w:pPr>
        <w:outlineLvl w:val="0"/>
        <w:rPr>
          <w:rStyle w:val="Strong"/>
          <w:sz w:val="22"/>
          <w:szCs w:val="22"/>
          <w:u w:val="single"/>
          <w:lang w:val="en-GB"/>
        </w:rPr>
      </w:pPr>
      <w:r w:rsidRPr="00CA0C77">
        <w:rPr>
          <w:rStyle w:val="Strong"/>
          <w:sz w:val="22"/>
          <w:szCs w:val="22"/>
          <w:u w:val="single"/>
          <w:lang w:val="en-GB"/>
        </w:rPr>
        <w:br/>
        <w:t xml:space="preserve">IV.2.7) Conditions for opening of tenders </w:t>
      </w:r>
    </w:p>
    <w:p w14:paraId="4B3F0DCB" w14:textId="06C2FB1E" w:rsidR="00DE28AE" w:rsidRPr="00D225CC" w:rsidRDefault="00CC6D8C" w:rsidP="007B234C">
      <w:pPr>
        <w:outlineLvl w:val="0"/>
        <w:rPr>
          <w:lang w:val="en-GB"/>
        </w:rPr>
      </w:pPr>
      <w:r w:rsidRPr="00CA0C77">
        <w:rPr>
          <w:rStyle w:val="Strong"/>
          <w:b w:val="0"/>
          <w:sz w:val="22"/>
          <w:szCs w:val="22"/>
          <w:lang w:val="en-GB"/>
        </w:rPr>
        <w:t>Date:</w:t>
      </w:r>
      <w:r w:rsidRPr="00CA0C77">
        <w:rPr>
          <w:rStyle w:val="Strong"/>
          <w:b w:val="0"/>
          <w:sz w:val="22"/>
          <w:szCs w:val="22"/>
          <w:u w:val="single"/>
          <w:lang w:val="en-GB"/>
        </w:rPr>
        <w:t xml:space="preserve"> </w:t>
      </w:r>
      <w:r w:rsidR="00DE2A93">
        <w:rPr>
          <w:rStyle w:val="Strong"/>
          <w:b w:val="0"/>
          <w:sz w:val="22"/>
          <w:szCs w:val="22"/>
          <w:u w:val="single"/>
          <w:lang w:val="en-GB"/>
        </w:rPr>
        <w:t>04</w:t>
      </w:r>
      <w:r w:rsidR="00DE2A93">
        <w:rPr>
          <w:rStyle w:val="Strong"/>
          <w:b w:val="0"/>
          <w:sz w:val="22"/>
          <w:szCs w:val="22"/>
          <w:lang w:val="en-GB"/>
        </w:rPr>
        <w:t>.02</w:t>
      </w:r>
      <w:r w:rsidR="00FB70D8">
        <w:rPr>
          <w:rStyle w:val="Strong"/>
          <w:b w:val="0"/>
          <w:sz w:val="22"/>
          <w:szCs w:val="22"/>
          <w:lang w:val="en-GB"/>
        </w:rPr>
        <w:t>.2021</w:t>
      </w:r>
      <w:r w:rsidRPr="00CA0C77">
        <w:rPr>
          <w:rStyle w:val="Strong"/>
          <w:b w:val="0"/>
          <w:sz w:val="22"/>
          <w:szCs w:val="22"/>
          <w:u w:val="single"/>
          <w:lang w:val="en-GB"/>
        </w:rPr>
        <w:br/>
      </w:r>
      <w:r w:rsidRPr="00CA0C77">
        <w:rPr>
          <w:rStyle w:val="Strong"/>
          <w:b w:val="0"/>
          <w:sz w:val="22"/>
          <w:szCs w:val="22"/>
          <w:lang w:val="en-GB"/>
        </w:rPr>
        <w:t>Local time</w:t>
      </w:r>
      <w:r w:rsidRPr="00CA0C77">
        <w:rPr>
          <w:rStyle w:val="Strong"/>
          <w:b w:val="0"/>
          <w:sz w:val="22"/>
          <w:szCs w:val="22"/>
          <w:u w:val="single"/>
          <w:lang w:val="en-GB"/>
        </w:rPr>
        <w:t xml:space="preserve">: </w:t>
      </w:r>
      <w:r w:rsidR="00FB70D8">
        <w:rPr>
          <w:rStyle w:val="Strong"/>
          <w:b w:val="0"/>
          <w:sz w:val="22"/>
          <w:szCs w:val="22"/>
          <w:lang w:val="en-GB"/>
        </w:rPr>
        <w:t xml:space="preserve">10.00 am </w:t>
      </w:r>
      <w:r w:rsidRPr="00CA0C77">
        <w:rPr>
          <w:rStyle w:val="Strong"/>
          <w:sz w:val="22"/>
          <w:szCs w:val="22"/>
          <w:u w:val="single"/>
          <w:lang w:val="en-GB"/>
        </w:rPr>
        <w:br/>
      </w:r>
      <w:r w:rsidRPr="00CA0C77">
        <w:rPr>
          <w:rStyle w:val="Strong"/>
          <w:b w:val="0"/>
          <w:sz w:val="22"/>
          <w:szCs w:val="22"/>
          <w:lang w:val="en-GB"/>
        </w:rPr>
        <w:t xml:space="preserve">Place: </w:t>
      </w:r>
      <w:proofErr w:type="spellStart"/>
      <w:r w:rsidR="00FB70D8">
        <w:rPr>
          <w:rStyle w:val="Strong"/>
          <w:b w:val="0"/>
          <w:sz w:val="22"/>
          <w:szCs w:val="22"/>
          <w:lang w:val="en-GB"/>
        </w:rPr>
        <w:t>Berat</w:t>
      </w:r>
      <w:proofErr w:type="spellEnd"/>
      <w:r w:rsidR="00FB70D8">
        <w:rPr>
          <w:rStyle w:val="Strong"/>
          <w:b w:val="0"/>
          <w:sz w:val="22"/>
          <w:szCs w:val="22"/>
          <w:lang w:val="en-GB"/>
        </w:rPr>
        <w:t xml:space="preserve"> </w:t>
      </w:r>
      <w:r w:rsidR="005D4B3C">
        <w:rPr>
          <w:rStyle w:val="Strong"/>
          <w:b w:val="0"/>
          <w:sz w:val="22"/>
          <w:szCs w:val="22"/>
          <w:lang w:val="en-GB"/>
        </w:rPr>
        <w:t>Municipality</w:t>
      </w:r>
      <w:r w:rsidR="00FB70D8">
        <w:rPr>
          <w:rStyle w:val="Strong"/>
          <w:b w:val="0"/>
          <w:sz w:val="22"/>
          <w:szCs w:val="22"/>
          <w:lang w:val="en-GB"/>
        </w:rPr>
        <w:t xml:space="preserve"> Premises </w:t>
      </w:r>
      <w:r w:rsidRPr="00CA0C77">
        <w:rPr>
          <w:rStyle w:val="Strong"/>
          <w:b w:val="0"/>
          <w:sz w:val="22"/>
          <w:szCs w:val="22"/>
          <w:lang w:val="en-GB"/>
        </w:rPr>
        <w:br/>
        <w:t>Information about authorised persons and opening procedure:</w:t>
      </w:r>
      <w:r w:rsidRPr="00CA0C77">
        <w:t xml:space="preserve"> </w:t>
      </w:r>
      <w:r w:rsidRPr="00CA0C77">
        <w:rPr>
          <w:rStyle w:val="Strong"/>
          <w:b w:val="0"/>
          <w:sz w:val="22"/>
          <w:szCs w:val="22"/>
          <w:lang w:val="en-GB"/>
        </w:rPr>
        <w:t>See Internet address provided in Section I.3.</w:t>
      </w: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6A01" w14:textId="77777777" w:rsidR="003037FE" w:rsidRDefault="003037FE">
      <w:r>
        <w:separator/>
      </w:r>
    </w:p>
  </w:endnote>
  <w:endnote w:type="continuationSeparator" w:id="0">
    <w:p w14:paraId="7B2A615E" w14:textId="77777777" w:rsidR="003037FE" w:rsidRDefault="0030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48A26DC"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901F71">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901F71">
      <w:rPr>
        <w:rStyle w:val="PageNumber"/>
        <w:noProof/>
        <w:sz w:val="18"/>
        <w:szCs w:val="18"/>
      </w:rPr>
      <w:t>2</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F5C7" w14:textId="77777777" w:rsidR="003037FE" w:rsidRDefault="003037FE">
      <w:r>
        <w:separator/>
      </w:r>
    </w:p>
  </w:footnote>
  <w:footnote w:type="continuationSeparator" w:id="0">
    <w:p w14:paraId="2ACDAF50" w14:textId="77777777" w:rsidR="003037FE" w:rsidRDefault="00303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318D"/>
    <w:rsid w:val="003037F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4B3C"/>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1F71"/>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751F"/>
    <w:rsid w:val="00C9783F"/>
    <w:rsid w:val="00CA0C77"/>
    <w:rsid w:val="00CA3B1B"/>
    <w:rsid w:val="00CA58B5"/>
    <w:rsid w:val="00CB244C"/>
    <w:rsid w:val="00CB759D"/>
    <w:rsid w:val="00CC0A41"/>
    <w:rsid w:val="00CC1F21"/>
    <w:rsid w:val="00CC3BA0"/>
    <w:rsid w:val="00CC4E47"/>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2A93"/>
    <w:rsid w:val="00DE7B12"/>
    <w:rsid w:val="00E118F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B70D8"/>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153D-6219-4388-8364-FC10869A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Windows User</cp:lastModifiedBy>
  <cp:revision>5</cp:revision>
  <cp:lastPrinted>2014-01-30T15:32:00Z</cp:lastPrinted>
  <dcterms:created xsi:type="dcterms:W3CDTF">2020-12-23T08:48:00Z</dcterms:created>
  <dcterms:modified xsi:type="dcterms:W3CDTF">2020-12-29T09:14:00Z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