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7001F" w14:textId="1D62B5E8" w:rsidR="00395F82" w:rsidRDefault="00395F82" w:rsidP="00395F82">
      <w:pPr>
        <w:rPr>
          <w:rStyle w:val="Strong"/>
          <w:sz w:val="28"/>
          <w:szCs w:val="28"/>
          <w:lang w:val="en-GB"/>
        </w:rPr>
      </w:pPr>
    </w:p>
    <w:p w14:paraId="6E59EC1D" w14:textId="77777777" w:rsidR="00395F82" w:rsidRPr="00CA0C77" w:rsidRDefault="00395F82" w:rsidP="00395F82">
      <w:pPr>
        <w:jc w:val="center"/>
        <w:rPr>
          <w:rStyle w:val="Strong"/>
          <w:sz w:val="28"/>
          <w:szCs w:val="28"/>
          <w:lang w:val="en-GB"/>
        </w:rPr>
      </w:pPr>
      <w:r w:rsidRPr="00CA0C77">
        <w:rPr>
          <w:b/>
          <w:sz w:val="28"/>
          <w:szCs w:val="28"/>
          <w:lang w:val="en-GB"/>
        </w:rPr>
        <w:t>CONTRACT NOTICE</w:t>
      </w:r>
    </w:p>
    <w:p w14:paraId="0AC3FA5E" w14:textId="5BDF83A0" w:rsidR="00395F82" w:rsidRPr="00CA0C77" w:rsidRDefault="00395F82" w:rsidP="00395F82">
      <w:pPr>
        <w:spacing w:beforeAutospacing="1" w:afterAutospacing="1"/>
        <w:rPr>
          <w:b/>
          <w:szCs w:val="24"/>
          <w:lang w:val="en-GB"/>
        </w:rPr>
      </w:pPr>
      <w:r w:rsidRPr="00CA0C77">
        <w:rPr>
          <w:b/>
          <w:sz w:val="22"/>
          <w:szCs w:val="22"/>
          <w:u w:val="single"/>
        </w:rPr>
        <w:t>CALL FOR TENDER: GENERAL INFORMATION</w:t>
      </w:r>
      <w:r w:rsidRPr="00CA0C77">
        <w:rPr>
          <w:b/>
          <w:sz w:val="22"/>
          <w:szCs w:val="22"/>
          <w:u w:val="single"/>
        </w:rPr>
        <w:br/>
      </w:r>
      <w:r w:rsidRPr="00CA0C77">
        <w:rPr>
          <w:sz w:val="22"/>
          <w:szCs w:val="22"/>
          <w:u w:val="single"/>
        </w:rPr>
        <w:br/>
      </w:r>
      <w:r w:rsidRPr="00CA0C77">
        <w:rPr>
          <w:b/>
          <w:sz w:val="22"/>
          <w:szCs w:val="22"/>
          <w:u w:val="single"/>
        </w:rPr>
        <w:br/>
        <w:t>II.1.1) Information Notice Title</w:t>
      </w:r>
      <w:r w:rsidRPr="00CA0C77">
        <w:rPr>
          <w:b/>
          <w:sz w:val="22"/>
          <w:szCs w:val="22"/>
        </w:rPr>
        <w:t xml:space="preserve">: </w:t>
      </w:r>
      <w:r>
        <w:rPr>
          <w:b/>
          <w:szCs w:val="24"/>
          <w:lang w:val="en-GB"/>
        </w:rPr>
        <w:t>“</w:t>
      </w:r>
      <w:r w:rsidRPr="00395F82">
        <w:rPr>
          <w:b/>
          <w:szCs w:val="24"/>
          <w:lang w:val="en-GB"/>
        </w:rPr>
        <w:t xml:space="preserve">Procurement of uniform sets for 22 firefighters of </w:t>
      </w:r>
      <w:proofErr w:type="spellStart"/>
      <w:r w:rsidRPr="00395F82">
        <w:rPr>
          <w:b/>
          <w:szCs w:val="24"/>
          <w:lang w:val="en-GB"/>
        </w:rPr>
        <w:t>Berat</w:t>
      </w:r>
      <w:proofErr w:type="spellEnd"/>
      <w:r w:rsidRPr="00DB5688">
        <w:rPr>
          <w:b/>
          <w:szCs w:val="24"/>
          <w:lang w:val="en-GB"/>
        </w:rPr>
        <w:t xml:space="preserve">” in the frame of the Project </w:t>
      </w:r>
      <w:proofErr w:type="spellStart"/>
      <w:r w:rsidRPr="00DB5688">
        <w:rPr>
          <w:b/>
          <w:szCs w:val="24"/>
          <w:lang w:val="en-GB"/>
        </w:rPr>
        <w:t>FirePrep</w:t>
      </w:r>
      <w:proofErr w:type="spellEnd"/>
      <w:r w:rsidR="00CC7CE4">
        <w:rPr>
          <w:b/>
          <w:szCs w:val="24"/>
          <w:lang w:val="en-GB"/>
        </w:rPr>
        <w:t xml:space="preserve"> </w:t>
      </w:r>
    </w:p>
    <w:p w14:paraId="4BEDAAA8" w14:textId="77777777" w:rsidR="00395F82" w:rsidRPr="00B33EE6" w:rsidRDefault="00395F82" w:rsidP="00395F82">
      <w:pPr>
        <w:pStyle w:val="Blockquote"/>
        <w:ind w:left="0"/>
        <w:rPr>
          <w:i/>
          <w:sz w:val="22"/>
          <w:szCs w:val="22"/>
          <w:lang w:val="en-GB"/>
        </w:rPr>
      </w:pPr>
      <w:r w:rsidRPr="00CA0C77">
        <w:rPr>
          <w:b/>
          <w:sz w:val="22"/>
          <w:szCs w:val="22"/>
          <w:u w:val="single"/>
        </w:rPr>
        <w:t>II.1.1) Information Notice Reference Number:</w:t>
      </w:r>
      <w:r w:rsidRPr="00CA0C77">
        <w:rPr>
          <w:sz w:val="22"/>
          <w:szCs w:val="22"/>
          <w:u w:val="single"/>
        </w:rPr>
        <w:t xml:space="preserve"> </w:t>
      </w:r>
      <w:bookmarkStart w:id="0" w:name="_Hlk59608799"/>
      <w:proofErr w:type="spellStart"/>
      <w:r w:rsidRPr="009618F2">
        <w:rPr>
          <w:lang w:val="en-GB"/>
        </w:rPr>
        <w:t>Interreg</w:t>
      </w:r>
      <w:proofErr w:type="spellEnd"/>
      <w:r w:rsidRPr="009618F2">
        <w:rPr>
          <w:lang w:val="en-GB"/>
        </w:rPr>
        <w:t xml:space="preserve"> IPA II Cross-border Cooperation Programme Greece-Albania 2014-2020</w:t>
      </w:r>
      <w:r>
        <w:rPr>
          <w:lang w:val="en-GB"/>
        </w:rPr>
        <w:t xml:space="preserve">, </w:t>
      </w:r>
      <w:bookmarkEnd w:id="0"/>
      <w:r w:rsidRPr="00B01971">
        <w:rPr>
          <w:szCs w:val="24"/>
          <w:lang w:val="en-GB"/>
        </w:rPr>
        <w:t xml:space="preserve">Order </w:t>
      </w:r>
      <w:proofErr w:type="spellStart"/>
      <w:r w:rsidRPr="00B01971">
        <w:rPr>
          <w:szCs w:val="24"/>
          <w:lang w:val="en-GB"/>
        </w:rPr>
        <w:t>nr</w:t>
      </w:r>
      <w:proofErr w:type="spellEnd"/>
      <w:r w:rsidRPr="00B01971">
        <w:rPr>
          <w:szCs w:val="24"/>
          <w:lang w:val="en-GB"/>
        </w:rPr>
        <w:t xml:space="preserve">. </w:t>
      </w:r>
      <w:proofErr w:type="gramStart"/>
      <w:r w:rsidRPr="00B01971">
        <w:rPr>
          <w:szCs w:val="24"/>
        </w:rPr>
        <w:t>01 ,</w:t>
      </w:r>
      <w:proofErr w:type="gramEnd"/>
      <w:r w:rsidRPr="00B01971">
        <w:rPr>
          <w:szCs w:val="24"/>
        </w:rPr>
        <w:t xml:space="preserve"> </w:t>
      </w:r>
      <w:r w:rsidRPr="00B01971">
        <w:rPr>
          <w:szCs w:val="24"/>
          <w:lang w:val="en-GB"/>
        </w:rPr>
        <w:t xml:space="preserve">Prot. </w:t>
      </w:r>
      <w:proofErr w:type="spellStart"/>
      <w:r w:rsidRPr="00B01971">
        <w:rPr>
          <w:szCs w:val="24"/>
        </w:rPr>
        <w:t>Nr</w:t>
      </w:r>
      <w:proofErr w:type="spellEnd"/>
      <w:r w:rsidRPr="00B01971">
        <w:rPr>
          <w:szCs w:val="24"/>
        </w:rPr>
        <w:t xml:space="preserve">. </w:t>
      </w:r>
      <w:r w:rsidRPr="00B01971">
        <w:rPr>
          <w:szCs w:val="24"/>
          <w:lang w:val="en-GB"/>
        </w:rPr>
        <w:t>1346, dated 09.03.2023</w:t>
      </w:r>
    </w:p>
    <w:p w14:paraId="164CA4A1" w14:textId="495D79CA" w:rsidR="00395F82" w:rsidRPr="00CA0C77" w:rsidRDefault="00395F82" w:rsidP="00395F82">
      <w:pPr>
        <w:spacing w:beforeAutospacing="1" w:afterAutospacing="1"/>
        <w:rPr>
          <w:b/>
          <w:szCs w:val="24"/>
          <w:lang w:val="en-GB"/>
        </w:rPr>
      </w:pPr>
      <w:r w:rsidRPr="00CA0C77">
        <w:rPr>
          <w:rStyle w:val="Strong"/>
          <w:sz w:val="22"/>
          <w:szCs w:val="22"/>
          <w:u w:val="single"/>
          <w:lang w:val="en-GB"/>
        </w:rPr>
        <w:br/>
        <w:t>II.1.1) Title</w:t>
      </w:r>
      <w:proofErr w:type="gramStart"/>
      <w:r w:rsidRPr="00CA0C77">
        <w:rPr>
          <w:rStyle w:val="Strong"/>
          <w:sz w:val="22"/>
          <w:szCs w:val="22"/>
          <w:u w:val="single"/>
          <w:lang w:val="en-GB"/>
        </w:rPr>
        <w:t>:</w:t>
      </w:r>
      <w:r w:rsidRPr="00CA0C77">
        <w:rPr>
          <w:rStyle w:val="Strong"/>
          <w:b w:val="0"/>
          <w:sz w:val="22"/>
          <w:szCs w:val="22"/>
          <w:lang w:val="en-GB"/>
        </w:rPr>
        <w:t xml:space="preserve"> </w:t>
      </w:r>
      <w:r>
        <w:rPr>
          <w:rStyle w:val="Strong"/>
          <w:b w:val="0"/>
          <w:sz w:val="22"/>
          <w:szCs w:val="22"/>
          <w:lang w:val="en-GB"/>
        </w:rPr>
        <w:t xml:space="preserve"> </w:t>
      </w:r>
      <w:r>
        <w:rPr>
          <w:b/>
          <w:szCs w:val="24"/>
          <w:lang w:val="en-GB"/>
        </w:rPr>
        <w:t>“</w:t>
      </w:r>
      <w:proofErr w:type="gramEnd"/>
      <w:r w:rsidRPr="00395F82">
        <w:rPr>
          <w:b/>
          <w:szCs w:val="24"/>
          <w:lang w:val="en-GB"/>
        </w:rPr>
        <w:t xml:space="preserve">Procurement of uniform sets for 22 firefighters of </w:t>
      </w:r>
      <w:proofErr w:type="spellStart"/>
      <w:r w:rsidRPr="00395F82">
        <w:rPr>
          <w:b/>
          <w:szCs w:val="24"/>
          <w:lang w:val="en-GB"/>
        </w:rPr>
        <w:t>Berat</w:t>
      </w:r>
      <w:proofErr w:type="spellEnd"/>
      <w:r w:rsidRPr="00DB5688">
        <w:rPr>
          <w:b/>
          <w:szCs w:val="24"/>
          <w:lang w:val="en-GB"/>
        </w:rPr>
        <w:t xml:space="preserve">” in the frame of the Project </w:t>
      </w:r>
      <w:proofErr w:type="spellStart"/>
      <w:r w:rsidRPr="00DB5688">
        <w:rPr>
          <w:b/>
          <w:szCs w:val="24"/>
          <w:lang w:val="en-GB"/>
        </w:rPr>
        <w:t>FirePrep</w:t>
      </w:r>
      <w:proofErr w:type="spellEnd"/>
    </w:p>
    <w:p w14:paraId="15546DD0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u w:val="single"/>
          <w:lang w:val="en-GB"/>
        </w:rPr>
        <w:br/>
        <w:t>II.1.3) Type of contract</w:t>
      </w:r>
    </w:p>
    <w:p w14:paraId="63057650" w14:textId="77777777" w:rsidR="00395F82" w:rsidRPr="00CA0C77" w:rsidRDefault="00395F82" w:rsidP="00395F82">
      <w:pPr>
        <w:pStyle w:val="Blockquote"/>
        <w:ind w:left="0"/>
        <w:jc w:val="both"/>
        <w:rPr>
          <w:rStyle w:val="Strong"/>
          <w:b w:val="0"/>
          <w:i/>
          <w:sz w:val="22"/>
          <w:szCs w:val="22"/>
          <w:lang w:val="en-GB"/>
        </w:rPr>
      </w:pPr>
      <w:r w:rsidRPr="00CA0C77">
        <w:rPr>
          <w:rStyle w:val="Emphasis"/>
          <w:i w:val="0"/>
          <w:sz w:val="22"/>
          <w:szCs w:val="22"/>
          <w:lang w:val="en-GB"/>
        </w:rPr>
        <w:t>Supplies</w:t>
      </w:r>
    </w:p>
    <w:p w14:paraId="6398CC47" w14:textId="77777777" w:rsidR="00395F82" w:rsidRPr="00CA0C77" w:rsidRDefault="00395F82" w:rsidP="00395F82">
      <w:pPr>
        <w:spacing w:before="240" w:after="120"/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u w:val="single"/>
          <w:lang w:val="en-GB"/>
        </w:rPr>
        <w:t>II.1.4) Short description of the contract</w:t>
      </w:r>
    </w:p>
    <w:p w14:paraId="77E1AB3D" w14:textId="1F716247" w:rsidR="00395F82" w:rsidRDefault="00395F82" w:rsidP="00395F82">
      <w:pPr>
        <w:pStyle w:val="Blockquote"/>
        <w:ind w:left="0"/>
        <w:jc w:val="both"/>
        <w:rPr>
          <w:rStyle w:val="Emphasis"/>
          <w:i w:val="0"/>
          <w:sz w:val="22"/>
          <w:szCs w:val="22"/>
          <w:lang w:val="en-GB"/>
        </w:rPr>
      </w:pPr>
      <w:r w:rsidRPr="00F350C8">
        <w:rPr>
          <w:rStyle w:val="Emphasis"/>
          <w:i w:val="0"/>
          <w:sz w:val="22"/>
          <w:szCs w:val="22"/>
          <w:lang w:val="en-GB"/>
        </w:rPr>
        <w:t>Under this contract has to be purchased “</w:t>
      </w:r>
      <w:r w:rsidRPr="00395F82">
        <w:rPr>
          <w:szCs w:val="24"/>
          <w:lang w:val="en-GB"/>
        </w:rPr>
        <w:t xml:space="preserve">Procurement of uniform sets for 22 firefighters of </w:t>
      </w:r>
      <w:proofErr w:type="spellStart"/>
      <w:r w:rsidRPr="00395F82">
        <w:rPr>
          <w:szCs w:val="24"/>
          <w:lang w:val="en-GB"/>
        </w:rPr>
        <w:t>Bera</w:t>
      </w:r>
      <w:r w:rsidRPr="00395F82">
        <w:rPr>
          <w:b/>
          <w:szCs w:val="24"/>
          <w:lang w:val="en-GB"/>
        </w:rPr>
        <w:t>t</w:t>
      </w:r>
      <w:proofErr w:type="spellEnd"/>
      <w:r w:rsidRPr="00F350C8">
        <w:rPr>
          <w:rStyle w:val="Emphasis"/>
          <w:i w:val="0"/>
          <w:sz w:val="22"/>
          <w:szCs w:val="22"/>
          <w:lang w:val="en-GB"/>
        </w:rPr>
        <w:t xml:space="preserve">” in the framework of the Project </w:t>
      </w:r>
      <w:proofErr w:type="spellStart"/>
      <w:r w:rsidRPr="00F350C8">
        <w:rPr>
          <w:rStyle w:val="Emphasis"/>
          <w:i w:val="0"/>
          <w:sz w:val="22"/>
          <w:szCs w:val="22"/>
          <w:lang w:val="en-GB"/>
        </w:rPr>
        <w:t>FirePrep</w:t>
      </w:r>
      <w:proofErr w:type="spellEnd"/>
      <w:r w:rsidRPr="00F350C8">
        <w:rPr>
          <w:rStyle w:val="Emphasis"/>
          <w:i w:val="0"/>
          <w:sz w:val="22"/>
          <w:szCs w:val="22"/>
          <w:lang w:val="en-GB"/>
        </w:rPr>
        <w:t>.</w:t>
      </w:r>
    </w:p>
    <w:p w14:paraId="27732F22" w14:textId="77777777" w:rsidR="00395F82" w:rsidRPr="00CA0C77" w:rsidRDefault="00395F82" w:rsidP="00395F82">
      <w:pPr>
        <w:pStyle w:val="Blockquote"/>
        <w:ind w:left="0"/>
        <w:jc w:val="both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lang w:val="en-GB"/>
        </w:rPr>
        <w:br/>
      </w:r>
      <w:r w:rsidRPr="00CA0C77">
        <w:rPr>
          <w:rStyle w:val="Strong"/>
          <w:sz w:val="22"/>
          <w:szCs w:val="22"/>
          <w:u w:val="single"/>
          <w:lang w:val="en-GB"/>
        </w:rPr>
        <w:t>II.1.5) Estimated total value</w:t>
      </w:r>
    </w:p>
    <w:p w14:paraId="08E3FB74" w14:textId="3031E79B" w:rsidR="00395F82" w:rsidRPr="00CA0C77" w:rsidRDefault="00395F82" w:rsidP="00395F82">
      <w:pPr>
        <w:outlineLvl w:val="0"/>
        <w:rPr>
          <w:sz w:val="22"/>
          <w:szCs w:val="22"/>
        </w:rPr>
      </w:pPr>
      <w:r w:rsidRPr="00CA0C77">
        <w:rPr>
          <w:sz w:val="22"/>
          <w:szCs w:val="22"/>
        </w:rPr>
        <w:t xml:space="preserve">Value excluding VAT: amount </w:t>
      </w:r>
      <w:r w:rsidRPr="00395F82">
        <w:rPr>
          <w:sz w:val="22"/>
          <w:szCs w:val="22"/>
        </w:rPr>
        <w:t>40</w:t>
      </w:r>
      <w:r>
        <w:rPr>
          <w:sz w:val="22"/>
          <w:szCs w:val="22"/>
        </w:rPr>
        <w:t>,</w:t>
      </w:r>
      <w:r w:rsidRPr="00395F82">
        <w:rPr>
          <w:sz w:val="22"/>
          <w:szCs w:val="22"/>
        </w:rPr>
        <w:t xml:space="preserve">569 </w:t>
      </w:r>
      <w:r w:rsidRPr="00CA0C77">
        <w:rPr>
          <w:sz w:val="22"/>
          <w:szCs w:val="22"/>
        </w:rPr>
        <w:t>Eur</w:t>
      </w:r>
      <w:r>
        <w:rPr>
          <w:sz w:val="22"/>
          <w:szCs w:val="22"/>
        </w:rPr>
        <w:t>o</w:t>
      </w:r>
      <w:r w:rsidRPr="00CA0C77">
        <w:rPr>
          <w:sz w:val="22"/>
          <w:szCs w:val="22"/>
        </w:rPr>
        <w:t xml:space="preserve">    </w:t>
      </w:r>
    </w:p>
    <w:p w14:paraId="2D324B49" w14:textId="77777777" w:rsidR="00395F82" w:rsidRPr="00CA0C77" w:rsidRDefault="00395F82" w:rsidP="00395F82">
      <w:pPr>
        <w:jc w:val="both"/>
        <w:outlineLvl w:val="0"/>
        <w:rPr>
          <w:sz w:val="22"/>
          <w:szCs w:val="22"/>
        </w:rPr>
      </w:pPr>
      <w:r w:rsidRPr="00CA0C77">
        <w:rPr>
          <w:sz w:val="22"/>
          <w:szCs w:val="22"/>
        </w:rPr>
        <w:t xml:space="preserve">Total estimated value of the contracting, including all lots. </w:t>
      </w:r>
    </w:p>
    <w:p w14:paraId="7D7F078F" w14:textId="77777777" w:rsidR="00395F82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u w:val="single"/>
          <w:lang w:val="en-GB"/>
        </w:rPr>
        <w:br/>
        <w:t>IV.1.1.) Type of Procedure</w:t>
      </w:r>
    </w:p>
    <w:p w14:paraId="0D51E333" w14:textId="77777777" w:rsidR="00395F82" w:rsidRPr="00F350C8" w:rsidRDefault="00395F82" w:rsidP="00395F82">
      <w:pPr>
        <w:pStyle w:val="Heading1"/>
        <w:shd w:val="clear" w:color="auto" w:fill="FFFFFF"/>
        <w:spacing w:before="0" w:after="150"/>
        <w:jc w:val="both"/>
        <w:textAlignment w:val="top"/>
        <w:rPr>
          <w:rFonts w:ascii="Tahoma" w:hAnsi="Tahoma" w:cs="Tahoma"/>
          <w:snapToGrid/>
          <w:color w:val="auto"/>
          <w:sz w:val="35"/>
          <w:szCs w:val="35"/>
        </w:rPr>
      </w:pPr>
      <w:r w:rsidRPr="00F350C8">
        <w:rPr>
          <w:rFonts w:ascii="Tahoma" w:hAnsi="Tahoma" w:cs="Tahoma"/>
          <w:color w:val="auto"/>
          <w:sz w:val="18"/>
          <w:szCs w:val="18"/>
        </w:rPr>
        <w:t>Simplified procedure</w:t>
      </w:r>
    </w:p>
    <w:p w14:paraId="1985E4E3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lang w:val="en-GB"/>
        </w:rPr>
        <w:br/>
      </w:r>
      <w:r w:rsidRPr="00CA0C77">
        <w:rPr>
          <w:rStyle w:val="Strong"/>
          <w:sz w:val="22"/>
          <w:szCs w:val="22"/>
          <w:u w:val="single"/>
          <w:lang w:val="en-GB"/>
        </w:rPr>
        <w:t>II.1.6) Information about lots</w:t>
      </w:r>
    </w:p>
    <w:p w14:paraId="40AA8546" w14:textId="77777777" w:rsidR="00395F82" w:rsidRPr="00CA0C77" w:rsidRDefault="00395F82" w:rsidP="00395F82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CA0C77">
        <w:rPr>
          <w:rStyle w:val="Strong"/>
          <w:b w:val="0"/>
          <w:sz w:val="22"/>
          <w:szCs w:val="22"/>
          <w:lang w:val="en-GB"/>
        </w:rPr>
        <w:t>This contract is divided into lots:</w:t>
      </w:r>
      <w:r w:rsidRPr="00CA0C77">
        <w:rPr>
          <w:rStyle w:val="Strong"/>
          <w:sz w:val="22"/>
          <w:szCs w:val="22"/>
          <w:lang w:val="en-GB"/>
        </w:rPr>
        <w:t xml:space="preserve"> </w:t>
      </w:r>
      <w:r>
        <w:rPr>
          <w:rStyle w:val="Strong"/>
          <w:sz w:val="22"/>
          <w:szCs w:val="22"/>
          <w:lang w:val="en-GB"/>
        </w:rPr>
        <w:t>NO</w:t>
      </w:r>
    </w:p>
    <w:p w14:paraId="68C799BB" w14:textId="77777777" w:rsidR="00395F82" w:rsidRPr="00CA0C77" w:rsidRDefault="00395F82" w:rsidP="00395F82">
      <w:pPr>
        <w:outlineLvl w:val="0"/>
        <w:rPr>
          <w:rStyle w:val="Emphasis"/>
          <w:i w:val="0"/>
          <w:sz w:val="22"/>
          <w:szCs w:val="22"/>
        </w:rPr>
      </w:pPr>
    </w:p>
    <w:p w14:paraId="4C6189D4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</w:rPr>
      </w:pPr>
      <w:r w:rsidRPr="00CA0C77">
        <w:rPr>
          <w:rStyle w:val="Strong"/>
          <w:sz w:val="22"/>
          <w:szCs w:val="22"/>
        </w:rPr>
        <w:br/>
      </w:r>
      <w:r w:rsidRPr="00CA0C77">
        <w:rPr>
          <w:rStyle w:val="Strong"/>
          <w:sz w:val="22"/>
          <w:szCs w:val="22"/>
          <w:u w:val="single"/>
        </w:rPr>
        <w:t>II.2.3) Place</w:t>
      </w:r>
      <w:r>
        <w:rPr>
          <w:rStyle w:val="Strong"/>
          <w:sz w:val="22"/>
          <w:szCs w:val="22"/>
          <w:u w:val="single"/>
        </w:rPr>
        <w:t xml:space="preserve"> of</w:t>
      </w:r>
      <w:r w:rsidRPr="00CA0C77">
        <w:rPr>
          <w:rStyle w:val="Strong"/>
          <w:sz w:val="22"/>
          <w:szCs w:val="22"/>
          <w:u w:val="single"/>
        </w:rPr>
        <w:t xml:space="preserve"> performance</w:t>
      </w:r>
    </w:p>
    <w:p w14:paraId="54F15D43" w14:textId="77777777" w:rsidR="00395F82" w:rsidRPr="00F350C8" w:rsidRDefault="00395F82" w:rsidP="00395F82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F350C8">
        <w:rPr>
          <w:rStyle w:val="Strong"/>
          <w:b w:val="0"/>
          <w:sz w:val="22"/>
          <w:szCs w:val="22"/>
          <w:lang w:val="en-GB"/>
        </w:rPr>
        <w:t xml:space="preserve">Fire Station of </w:t>
      </w:r>
      <w:proofErr w:type="spellStart"/>
      <w:r w:rsidRPr="00F350C8">
        <w:rPr>
          <w:rStyle w:val="Strong"/>
          <w:b w:val="0"/>
          <w:sz w:val="22"/>
          <w:szCs w:val="22"/>
          <w:lang w:val="en-GB"/>
        </w:rPr>
        <w:t>Berat</w:t>
      </w:r>
      <w:proofErr w:type="spellEnd"/>
      <w:r w:rsidRPr="00F350C8">
        <w:rPr>
          <w:rStyle w:val="Strong"/>
          <w:b w:val="0"/>
          <w:sz w:val="22"/>
          <w:szCs w:val="22"/>
          <w:lang w:val="en-GB"/>
        </w:rPr>
        <w:t>, Albania.</w:t>
      </w:r>
    </w:p>
    <w:p w14:paraId="4A93A59C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lang w:val="en-GB"/>
        </w:rPr>
        <w:br/>
      </w:r>
      <w:r w:rsidRPr="00CA0C77">
        <w:rPr>
          <w:rStyle w:val="Strong"/>
          <w:sz w:val="22"/>
          <w:szCs w:val="22"/>
          <w:u w:val="single"/>
          <w:lang w:val="en-GB"/>
        </w:rPr>
        <w:t>II.2.5</w:t>
      </w:r>
      <w:proofErr w:type="gramStart"/>
      <w:r w:rsidRPr="00CA0C77">
        <w:rPr>
          <w:rStyle w:val="Strong"/>
          <w:sz w:val="22"/>
          <w:szCs w:val="22"/>
          <w:u w:val="single"/>
          <w:lang w:val="en-GB"/>
        </w:rPr>
        <w:t>)  Award</w:t>
      </w:r>
      <w:proofErr w:type="gramEnd"/>
      <w:r w:rsidRPr="00CA0C77">
        <w:rPr>
          <w:rStyle w:val="Strong"/>
          <w:sz w:val="22"/>
          <w:szCs w:val="22"/>
          <w:u w:val="single"/>
          <w:lang w:val="en-GB"/>
        </w:rPr>
        <w:t xml:space="preserve"> Criteria</w:t>
      </w:r>
    </w:p>
    <w:p w14:paraId="1D453C72" w14:textId="77777777" w:rsidR="00395F82" w:rsidRDefault="00395F82" w:rsidP="00395F82">
      <w:pPr>
        <w:outlineLvl w:val="0"/>
        <w:rPr>
          <w:sz w:val="22"/>
          <w:szCs w:val="22"/>
        </w:rPr>
      </w:pPr>
      <w:r w:rsidRPr="00CA0C77">
        <w:rPr>
          <w:rStyle w:val="Strong"/>
          <w:b w:val="0"/>
          <w:sz w:val="22"/>
          <w:szCs w:val="22"/>
          <w:lang w:val="en-GB"/>
        </w:rPr>
        <w:t>Price</w:t>
      </w:r>
      <w:r w:rsidRPr="00CA0C77">
        <w:rPr>
          <w:rStyle w:val="Strong"/>
          <w:b w:val="0"/>
          <w:sz w:val="22"/>
          <w:szCs w:val="22"/>
          <w:lang w:val="en-GB"/>
        </w:rPr>
        <w:br/>
      </w:r>
      <w:r w:rsidRPr="00CA0C77">
        <w:rPr>
          <w:rStyle w:val="Strong"/>
          <w:b w:val="0"/>
          <w:sz w:val="22"/>
          <w:szCs w:val="22"/>
          <w:lang w:val="en-GB"/>
        </w:rPr>
        <w:br/>
      </w:r>
    </w:p>
    <w:p w14:paraId="042CB50A" w14:textId="77777777" w:rsidR="00395F82" w:rsidRPr="00CA0C77" w:rsidRDefault="00395F82" w:rsidP="00395F82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CA0C77">
        <w:rPr>
          <w:b/>
          <w:sz w:val="22"/>
          <w:szCs w:val="22"/>
        </w:rPr>
        <w:t xml:space="preserve"> </w:t>
      </w:r>
      <w:r w:rsidRPr="00CA0C77">
        <w:rPr>
          <w:b/>
          <w:sz w:val="22"/>
          <w:szCs w:val="22"/>
          <w:u w:val="single"/>
        </w:rPr>
        <w:t>II.2.6 Estimated value</w:t>
      </w:r>
    </w:p>
    <w:p w14:paraId="4229E905" w14:textId="43222236" w:rsidR="00395F82" w:rsidRPr="00CA0C77" w:rsidRDefault="00395F82" w:rsidP="00395F82">
      <w:pPr>
        <w:outlineLvl w:val="0"/>
        <w:rPr>
          <w:sz w:val="22"/>
          <w:szCs w:val="22"/>
        </w:rPr>
      </w:pPr>
      <w:r w:rsidRPr="00CA0C77">
        <w:rPr>
          <w:sz w:val="22"/>
          <w:szCs w:val="22"/>
        </w:rPr>
        <w:t>Value excluding VAT:   amount</w:t>
      </w:r>
      <w:r>
        <w:rPr>
          <w:sz w:val="22"/>
          <w:szCs w:val="22"/>
        </w:rPr>
        <w:t xml:space="preserve"> </w:t>
      </w:r>
      <w:r w:rsidR="00CC7CE4" w:rsidRPr="00395F82">
        <w:rPr>
          <w:sz w:val="22"/>
          <w:szCs w:val="22"/>
        </w:rPr>
        <w:t>40</w:t>
      </w:r>
      <w:r w:rsidR="00CC7CE4">
        <w:rPr>
          <w:sz w:val="22"/>
          <w:szCs w:val="22"/>
        </w:rPr>
        <w:t>,</w:t>
      </w:r>
      <w:r w:rsidR="00CC7CE4" w:rsidRPr="00395F82">
        <w:rPr>
          <w:sz w:val="22"/>
          <w:szCs w:val="22"/>
        </w:rPr>
        <w:t xml:space="preserve">569 </w:t>
      </w:r>
      <w:r w:rsidR="00CC7CE4" w:rsidRPr="00CA0C77">
        <w:rPr>
          <w:sz w:val="22"/>
          <w:szCs w:val="22"/>
        </w:rPr>
        <w:t>Eur</w:t>
      </w:r>
      <w:r w:rsidR="00CC7CE4">
        <w:rPr>
          <w:sz w:val="22"/>
          <w:szCs w:val="22"/>
        </w:rPr>
        <w:t>o</w:t>
      </w:r>
      <w:r w:rsidR="00CC7CE4" w:rsidRPr="00CA0C77">
        <w:rPr>
          <w:sz w:val="22"/>
          <w:szCs w:val="22"/>
        </w:rPr>
        <w:t xml:space="preserve">    </w:t>
      </w:r>
    </w:p>
    <w:p w14:paraId="5CDD3AFC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u w:val="single"/>
          <w:lang w:val="en-GB"/>
        </w:rPr>
        <w:br/>
      </w:r>
      <w:r w:rsidRPr="00CA0C77">
        <w:rPr>
          <w:rStyle w:val="Strong"/>
          <w:sz w:val="22"/>
          <w:szCs w:val="22"/>
          <w:u w:val="single"/>
          <w:lang w:val="en-GB"/>
        </w:rPr>
        <w:lastRenderedPageBreak/>
        <w:t>II.2.14) Additional information</w:t>
      </w:r>
    </w:p>
    <w:p w14:paraId="2E2CAB0B" w14:textId="77777777" w:rsidR="00395F82" w:rsidRPr="00CA0C77" w:rsidRDefault="00395F82" w:rsidP="00395F82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CA0C77">
        <w:rPr>
          <w:rStyle w:val="Strong"/>
          <w:b w:val="0"/>
          <w:sz w:val="22"/>
          <w:szCs w:val="22"/>
          <w:lang w:val="en-GB"/>
        </w:rPr>
        <w:t xml:space="preserve">Additional services/works </w:t>
      </w:r>
    </w:p>
    <w:p w14:paraId="02AA8224" w14:textId="77777777" w:rsidR="00395F82" w:rsidRPr="00CA0C77" w:rsidRDefault="00395F82" w:rsidP="00395F82">
      <w:pPr>
        <w:jc w:val="both"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N/A</w:t>
      </w:r>
      <w:r w:rsidRPr="00CA0C77">
        <w:rPr>
          <w:rStyle w:val="Strong"/>
          <w:b w:val="0"/>
          <w:sz w:val="22"/>
          <w:szCs w:val="22"/>
          <w:lang w:val="en-GB"/>
        </w:rPr>
        <w:t>.</w:t>
      </w:r>
    </w:p>
    <w:p w14:paraId="624F5AF2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lang w:val="en-GB"/>
        </w:rPr>
        <w:br/>
      </w:r>
      <w:r w:rsidRPr="00CA0C77">
        <w:rPr>
          <w:rStyle w:val="Strong"/>
          <w:sz w:val="22"/>
          <w:szCs w:val="22"/>
          <w:u w:val="single"/>
          <w:lang w:val="en-GB"/>
        </w:rPr>
        <w:t>IV.2.2) Time limit for submission of tenders or requests to participate</w:t>
      </w:r>
    </w:p>
    <w:p w14:paraId="1960D4C7" w14:textId="15347550" w:rsidR="00395F82" w:rsidRPr="00CA0C77" w:rsidRDefault="00395F82" w:rsidP="00395F82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F350C8">
        <w:rPr>
          <w:rStyle w:val="Strong"/>
          <w:b w:val="0"/>
          <w:sz w:val="22"/>
          <w:szCs w:val="22"/>
          <w:lang w:val="en-GB"/>
        </w:rPr>
        <w:t xml:space="preserve">Date: </w:t>
      </w:r>
      <w:r w:rsidR="00CC7CE4" w:rsidRPr="005F5A02">
        <w:rPr>
          <w:rStyle w:val="Strong"/>
          <w:b w:val="0"/>
          <w:sz w:val="22"/>
          <w:szCs w:val="22"/>
          <w:lang w:val="en-GB"/>
        </w:rPr>
        <w:t>14</w:t>
      </w:r>
      <w:r w:rsidRPr="005F5A02">
        <w:rPr>
          <w:rStyle w:val="Strong"/>
          <w:b w:val="0"/>
          <w:sz w:val="22"/>
          <w:szCs w:val="22"/>
          <w:lang w:val="en-GB"/>
        </w:rPr>
        <w:t>.0</w:t>
      </w:r>
      <w:r w:rsidR="00CC7CE4" w:rsidRPr="005F5A02">
        <w:rPr>
          <w:rStyle w:val="Strong"/>
          <w:b w:val="0"/>
          <w:sz w:val="22"/>
          <w:szCs w:val="22"/>
          <w:lang w:val="en-GB"/>
        </w:rPr>
        <w:t>7</w:t>
      </w:r>
      <w:r w:rsidRPr="005F5A02">
        <w:rPr>
          <w:rStyle w:val="Strong"/>
          <w:b w:val="0"/>
          <w:sz w:val="22"/>
          <w:szCs w:val="22"/>
          <w:lang w:val="en-GB"/>
        </w:rPr>
        <w:t>.202</w:t>
      </w:r>
      <w:r w:rsidR="00CC7CE4" w:rsidRPr="005F5A02">
        <w:rPr>
          <w:rStyle w:val="Strong"/>
          <w:b w:val="0"/>
          <w:sz w:val="22"/>
          <w:szCs w:val="22"/>
          <w:lang w:val="en-GB"/>
        </w:rPr>
        <w:t>3</w:t>
      </w:r>
      <w:r w:rsidRPr="00CA0C77">
        <w:rPr>
          <w:rStyle w:val="Strong"/>
          <w:b w:val="0"/>
          <w:sz w:val="22"/>
          <w:szCs w:val="22"/>
          <w:lang w:val="en-GB"/>
        </w:rPr>
        <w:br/>
        <w:t xml:space="preserve">Local Time: </w:t>
      </w:r>
      <w:r>
        <w:rPr>
          <w:rStyle w:val="Strong"/>
          <w:b w:val="0"/>
          <w:sz w:val="22"/>
          <w:szCs w:val="22"/>
          <w:lang w:val="en-GB"/>
        </w:rPr>
        <w:t xml:space="preserve">16.00 </w:t>
      </w:r>
    </w:p>
    <w:p w14:paraId="32CF9F20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lang w:val="en-GB"/>
        </w:rPr>
        <w:br/>
      </w:r>
      <w:r w:rsidRPr="00CA0C77">
        <w:rPr>
          <w:rStyle w:val="Strong"/>
          <w:sz w:val="22"/>
          <w:szCs w:val="22"/>
          <w:u w:val="single"/>
          <w:lang w:val="en-GB"/>
        </w:rPr>
        <w:t>IV.2.6) Minimum time frame during which the tenderer must maintain the tender</w:t>
      </w:r>
    </w:p>
    <w:p w14:paraId="62185761" w14:textId="2D34E8CE" w:rsidR="00395F82" w:rsidRPr="00CA0C77" w:rsidRDefault="00395F82" w:rsidP="00395F82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CA0C77">
        <w:rPr>
          <w:rStyle w:val="Strong"/>
          <w:b w:val="0"/>
          <w:sz w:val="22"/>
          <w:szCs w:val="22"/>
          <w:lang w:val="en-GB"/>
        </w:rPr>
        <w:t xml:space="preserve">Duration in months:  </w:t>
      </w:r>
      <w:r w:rsidR="003345B1">
        <w:rPr>
          <w:rStyle w:val="Strong"/>
          <w:b w:val="0"/>
          <w:sz w:val="22"/>
          <w:szCs w:val="22"/>
          <w:lang w:val="en-GB"/>
        </w:rPr>
        <w:t>1</w:t>
      </w:r>
      <w:r w:rsidRPr="00F350C8">
        <w:rPr>
          <w:rStyle w:val="Strong"/>
          <w:b w:val="0"/>
          <w:sz w:val="22"/>
          <w:szCs w:val="22"/>
          <w:lang w:val="en-GB"/>
        </w:rPr>
        <w:t xml:space="preserve"> month</w:t>
      </w:r>
      <w:bookmarkStart w:id="1" w:name="_GoBack"/>
      <w:bookmarkEnd w:id="1"/>
    </w:p>
    <w:p w14:paraId="5ADD0C63" w14:textId="77777777" w:rsidR="00395F82" w:rsidRPr="00CA0C77" w:rsidRDefault="00395F82" w:rsidP="00395F82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A0C77">
        <w:rPr>
          <w:rStyle w:val="Strong"/>
          <w:sz w:val="22"/>
          <w:szCs w:val="22"/>
          <w:u w:val="single"/>
          <w:lang w:val="en-GB"/>
        </w:rPr>
        <w:br/>
        <w:t xml:space="preserve">IV.2.7) Conditions for opening of tenders </w:t>
      </w:r>
    </w:p>
    <w:p w14:paraId="6D311E3C" w14:textId="420292EF" w:rsidR="00395F82" w:rsidRPr="00D225CC" w:rsidRDefault="00395F82" w:rsidP="00395F82">
      <w:pPr>
        <w:outlineLvl w:val="0"/>
        <w:rPr>
          <w:lang w:val="en-GB"/>
        </w:rPr>
      </w:pPr>
      <w:r w:rsidRPr="00CA0C77">
        <w:rPr>
          <w:rStyle w:val="Strong"/>
          <w:b w:val="0"/>
          <w:sz w:val="22"/>
          <w:szCs w:val="22"/>
          <w:lang w:val="en-GB"/>
        </w:rPr>
        <w:t>Date</w:t>
      </w:r>
      <w:r>
        <w:rPr>
          <w:rStyle w:val="Strong"/>
          <w:b w:val="0"/>
          <w:sz w:val="22"/>
          <w:szCs w:val="22"/>
          <w:lang w:val="en-GB"/>
        </w:rPr>
        <w:t xml:space="preserve">: </w:t>
      </w:r>
      <w:r w:rsidR="00CC7CE4" w:rsidRPr="005F5A02">
        <w:rPr>
          <w:rStyle w:val="Strong"/>
          <w:b w:val="0"/>
          <w:sz w:val="22"/>
          <w:szCs w:val="22"/>
          <w:lang w:val="en-GB"/>
        </w:rPr>
        <w:t>17.07.2023</w:t>
      </w:r>
      <w:r w:rsidRPr="00CA0C77">
        <w:rPr>
          <w:rStyle w:val="Strong"/>
          <w:b w:val="0"/>
          <w:sz w:val="22"/>
          <w:szCs w:val="22"/>
          <w:u w:val="single"/>
          <w:lang w:val="en-GB"/>
        </w:rPr>
        <w:t xml:space="preserve"> </w:t>
      </w:r>
      <w:r w:rsidRPr="00CA0C77">
        <w:rPr>
          <w:rStyle w:val="Strong"/>
          <w:b w:val="0"/>
          <w:sz w:val="22"/>
          <w:szCs w:val="22"/>
          <w:u w:val="single"/>
          <w:lang w:val="en-GB"/>
        </w:rPr>
        <w:br/>
      </w:r>
      <w:r w:rsidRPr="00CA0C77">
        <w:rPr>
          <w:rStyle w:val="Strong"/>
          <w:b w:val="0"/>
          <w:sz w:val="22"/>
          <w:szCs w:val="22"/>
          <w:lang w:val="en-GB"/>
        </w:rPr>
        <w:t>Local time</w:t>
      </w:r>
      <w:r w:rsidRPr="00CA0C77">
        <w:rPr>
          <w:rStyle w:val="Strong"/>
          <w:b w:val="0"/>
          <w:sz w:val="22"/>
          <w:szCs w:val="22"/>
          <w:u w:val="single"/>
          <w:lang w:val="en-GB"/>
        </w:rPr>
        <w:t xml:space="preserve">: </w:t>
      </w:r>
      <w:r>
        <w:rPr>
          <w:rStyle w:val="Strong"/>
          <w:b w:val="0"/>
          <w:sz w:val="22"/>
          <w:szCs w:val="22"/>
          <w:lang w:val="en-GB"/>
        </w:rPr>
        <w:t xml:space="preserve">10.00 am </w:t>
      </w:r>
      <w:r w:rsidRPr="00CA0C77">
        <w:rPr>
          <w:rStyle w:val="Strong"/>
          <w:sz w:val="22"/>
          <w:szCs w:val="22"/>
          <w:u w:val="single"/>
          <w:lang w:val="en-GB"/>
        </w:rPr>
        <w:br/>
      </w:r>
      <w:r w:rsidRPr="00CA0C77">
        <w:rPr>
          <w:rStyle w:val="Strong"/>
          <w:b w:val="0"/>
          <w:sz w:val="22"/>
          <w:szCs w:val="22"/>
          <w:lang w:val="en-GB"/>
        </w:rPr>
        <w:t xml:space="preserve">Place: </w:t>
      </w:r>
      <w:proofErr w:type="spellStart"/>
      <w:r>
        <w:rPr>
          <w:rStyle w:val="Strong"/>
          <w:b w:val="0"/>
          <w:sz w:val="22"/>
          <w:szCs w:val="22"/>
          <w:lang w:val="en-GB"/>
        </w:rPr>
        <w:t>Berat</w:t>
      </w:r>
      <w:proofErr w:type="spellEnd"/>
      <w:r>
        <w:rPr>
          <w:rStyle w:val="Strong"/>
          <w:b w:val="0"/>
          <w:sz w:val="22"/>
          <w:szCs w:val="22"/>
          <w:lang w:val="en-GB"/>
        </w:rPr>
        <w:t xml:space="preserve"> Municipality Premises </w:t>
      </w:r>
      <w:r w:rsidRPr="00CA0C77">
        <w:rPr>
          <w:rStyle w:val="Strong"/>
          <w:b w:val="0"/>
          <w:sz w:val="22"/>
          <w:szCs w:val="22"/>
          <w:lang w:val="en-GB"/>
        </w:rPr>
        <w:br/>
        <w:t>Information about authorised persons and opening procedure:</w:t>
      </w:r>
      <w:r w:rsidRPr="00CA0C77">
        <w:t xml:space="preserve"> </w:t>
      </w:r>
      <w:r w:rsidRPr="00CA0C77">
        <w:rPr>
          <w:rStyle w:val="Strong"/>
          <w:b w:val="0"/>
          <w:sz w:val="22"/>
          <w:szCs w:val="22"/>
          <w:lang w:val="en-GB"/>
        </w:rPr>
        <w:t xml:space="preserve">See </w:t>
      </w:r>
      <w:r>
        <w:rPr>
          <w:rStyle w:val="Strong"/>
          <w:b w:val="0"/>
          <w:sz w:val="22"/>
          <w:szCs w:val="22"/>
          <w:lang w:val="en-GB"/>
        </w:rPr>
        <w:t>‘’Instructions to Tenders’’</w:t>
      </w:r>
      <w:r w:rsidRPr="00CA0C77">
        <w:rPr>
          <w:rStyle w:val="Strong"/>
          <w:b w:val="0"/>
          <w:sz w:val="22"/>
          <w:szCs w:val="22"/>
          <w:lang w:val="en-GB"/>
        </w:rPr>
        <w:t xml:space="preserve"> provided in </w:t>
      </w:r>
      <w:r>
        <w:rPr>
          <w:rStyle w:val="Strong"/>
          <w:b w:val="0"/>
          <w:sz w:val="22"/>
          <w:szCs w:val="22"/>
          <w:lang w:val="en-GB"/>
        </w:rPr>
        <w:t xml:space="preserve"> the Tender dossier. </w:t>
      </w:r>
    </w:p>
    <w:p w14:paraId="6EE94544" w14:textId="4F754293" w:rsidR="00395F82" w:rsidRDefault="00395F82" w:rsidP="00395F82">
      <w:pPr>
        <w:rPr>
          <w:rStyle w:val="Strong"/>
          <w:sz w:val="28"/>
          <w:szCs w:val="28"/>
          <w:lang w:val="en-GB"/>
        </w:rPr>
      </w:pPr>
    </w:p>
    <w:p w14:paraId="6087DFE3" w14:textId="471C745B" w:rsidR="00395F82" w:rsidRDefault="00395F82" w:rsidP="00395F82">
      <w:pPr>
        <w:rPr>
          <w:rStyle w:val="Strong"/>
          <w:sz w:val="28"/>
          <w:szCs w:val="28"/>
          <w:lang w:val="en-GB"/>
        </w:rPr>
      </w:pPr>
    </w:p>
    <w:p w14:paraId="29A89CB4" w14:textId="25E00DD2" w:rsidR="00395F82" w:rsidRDefault="00395F82" w:rsidP="00395F82">
      <w:pPr>
        <w:rPr>
          <w:rStyle w:val="Strong"/>
          <w:sz w:val="28"/>
          <w:szCs w:val="28"/>
          <w:lang w:val="en-GB"/>
        </w:rPr>
      </w:pPr>
    </w:p>
    <w:p w14:paraId="1F7EF94C" w14:textId="057C8125" w:rsidR="00395F82" w:rsidRDefault="00395F82" w:rsidP="00395F82">
      <w:pPr>
        <w:rPr>
          <w:rStyle w:val="Strong"/>
          <w:sz w:val="28"/>
          <w:szCs w:val="28"/>
          <w:lang w:val="en-GB"/>
        </w:rPr>
      </w:pPr>
    </w:p>
    <w:p w14:paraId="147328F5" w14:textId="77777777" w:rsidR="00395F82" w:rsidRPr="00996972" w:rsidRDefault="00395F82" w:rsidP="00395F82">
      <w:pPr>
        <w:rPr>
          <w:rStyle w:val="Strong"/>
          <w:b w:val="0"/>
          <w:sz w:val="28"/>
          <w:szCs w:val="28"/>
          <w:lang w:val="en-GB"/>
        </w:rPr>
      </w:pPr>
    </w:p>
    <w:p w14:paraId="75E79BC7" w14:textId="0470CE4A" w:rsidR="006F5FD0" w:rsidRPr="00B33EE6" w:rsidRDefault="00584BF4" w:rsidP="00CC7CE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ab/>
      </w:r>
    </w:p>
    <w:sectPr w:rsidR="006F5FD0" w:rsidRPr="00B33EE6" w:rsidSect="00E147D3">
      <w:footerReference w:type="default" r:id="rId11"/>
      <w:pgSz w:w="12240" w:h="15840"/>
      <w:pgMar w:top="709" w:right="1440" w:bottom="1276" w:left="1418" w:header="851" w:footer="6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CAAA2" w14:textId="77777777" w:rsidR="00D45AE3" w:rsidRDefault="00D45AE3">
      <w:r>
        <w:separator/>
      </w:r>
    </w:p>
  </w:endnote>
  <w:endnote w:type="continuationSeparator" w:id="0">
    <w:p w14:paraId="6D274676" w14:textId="77777777" w:rsidR="00D45AE3" w:rsidRDefault="00D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BA12" w14:textId="4DF77D5D" w:rsidR="00EF0A8C" w:rsidRPr="00B33EE6" w:rsidRDefault="001C4016" w:rsidP="00F9055E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20"/>
        <w:lang w:val="en-GB"/>
      </w:rPr>
    </w:pPr>
    <w:r>
      <w:rPr>
        <w:b/>
        <w:sz w:val="20"/>
      </w:rPr>
      <w:t xml:space="preserve">Contract </w:t>
    </w:r>
    <w:proofErr w:type="spellStart"/>
    <w:r>
      <w:rPr>
        <w:b/>
        <w:sz w:val="20"/>
      </w:rPr>
      <w:t>Noticce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Suply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Fireprep</w:t>
    </w:r>
    <w:proofErr w:type="spellEnd"/>
    <w:r>
      <w:rPr>
        <w:b/>
        <w:sz w:val="20"/>
      </w:rPr>
      <w:t xml:space="preserve"> Uniform</w:t>
    </w:r>
    <w:r w:rsidR="00EF0A8C" w:rsidRPr="00B33EE6">
      <w:rPr>
        <w:sz w:val="18"/>
        <w:szCs w:val="18"/>
        <w:lang w:val="en-GB"/>
      </w:rPr>
      <w:tab/>
      <w:t xml:space="preserve">Page </w:t>
    </w:r>
    <w:r w:rsidR="00EF0A8C" w:rsidRPr="00B33EE6">
      <w:rPr>
        <w:rStyle w:val="PageNumber"/>
        <w:sz w:val="18"/>
        <w:szCs w:val="18"/>
        <w:lang w:val="en-GB"/>
      </w:rPr>
      <w:fldChar w:fldCharType="begin"/>
    </w:r>
    <w:r w:rsidR="00EF0A8C" w:rsidRPr="00B33EE6">
      <w:rPr>
        <w:rStyle w:val="PageNumber"/>
        <w:sz w:val="18"/>
        <w:szCs w:val="18"/>
        <w:lang w:val="en-GB"/>
      </w:rPr>
      <w:instrText xml:space="preserve"> PAGE </w:instrText>
    </w:r>
    <w:r w:rsidR="00EF0A8C" w:rsidRPr="00B33EE6">
      <w:rPr>
        <w:rStyle w:val="PageNumber"/>
        <w:sz w:val="18"/>
        <w:szCs w:val="18"/>
        <w:lang w:val="en-GB"/>
      </w:rPr>
      <w:fldChar w:fldCharType="separate"/>
    </w:r>
    <w:r w:rsidR="003345B1">
      <w:rPr>
        <w:rStyle w:val="PageNumber"/>
        <w:noProof/>
        <w:sz w:val="18"/>
        <w:szCs w:val="18"/>
        <w:lang w:val="en-GB"/>
      </w:rPr>
      <w:t>2</w:t>
    </w:r>
    <w:r w:rsidR="00EF0A8C" w:rsidRPr="00B33EE6">
      <w:rPr>
        <w:rStyle w:val="PageNumber"/>
        <w:sz w:val="18"/>
        <w:szCs w:val="18"/>
        <w:lang w:val="en-GB"/>
      </w:rPr>
      <w:fldChar w:fldCharType="end"/>
    </w:r>
    <w:r w:rsidR="00B33EE6" w:rsidRPr="00B33EE6">
      <w:rPr>
        <w:rStyle w:val="PageNumber"/>
        <w:sz w:val="18"/>
        <w:szCs w:val="18"/>
        <w:lang w:val="en-GB"/>
      </w:rPr>
      <w:t xml:space="preserve"> of </w:t>
    </w:r>
    <w:r w:rsidR="00B33EE6" w:rsidRPr="00B33EE6">
      <w:rPr>
        <w:rStyle w:val="PageNumber"/>
        <w:sz w:val="18"/>
        <w:szCs w:val="18"/>
        <w:lang w:val="en-GB"/>
      </w:rPr>
      <w:fldChar w:fldCharType="begin"/>
    </w:r>
    <w:r w:rsidR="00B33EE6" w:rsidRPr="00B33EE6">
      <w:rPr>
        <w:rStyle w:val="PageNumber"/>
        <w:sz w:val="18"/>
        <w:szCs w:val="18"/>
        <w:lang w:val="en-GB"/>
      </w:rPr>
      <w:instrText xml:space="preserve"> NUMPAGES   \* MERGEFORMAT </w:instrText>
    </w:r>
    <w:r w:rsidR="00B33EE6" w:rsidRPr="00B33EE6">
      <w:rPr>
        <w:rStyle w:val="PageNumber"/>
        <w:sz w:val="18"/>
        <w:szCs w:val="18"/>
        <w:lang w:val="en-GB"/>
      </w:rPr>
      <w:fldChar w:fldCharType="separate"/>
    </w:r>
    <w:r w:rsidR="003345B1">
      <w:rPr>
        <w:rStyle w:val="PageNumber"/>
        <w:noProof/>
        <w:sz w:val="18"/>
        <w:szCs w:val="18"/>
        <w:lang w:val="en-GB"/>
      </w:rPr>
      <w:t>2</w:t>
    </w:r>
    <w:r w:rsidR="00B33EE6" w:rsidRPr="00B33EE6">
      <w:rPr>
        <w:rStyle w:val="PageNumber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FE33" w14:textId="77777777" w:rsidR="00D45AE3" w:rsidRDefault="00D45AE3">
      <w:r>
        <w:separator/>
      </w:r>
    </w:p>
  </w:footnote>
  <w:footnote w:type="continuationSeparator" w:id="0">
    <w:p w14:paraId="59DBBD63" w14:textId="77777777" w:rsidR="00D45AE3" w:rsidRDefault="00D4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 w15:restartNumberingAfterBreak="0">
    <w:nsid w:val="0000001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 w15:restartNumberingAfterBreak="0">
    <w:nsid w:val="0000001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 w15:restartNumberingAfterBreak="0">
    <w:nsid w:val="0000001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5" w15:restartNumberingAfterBreak="0">
    <w:nsid w:val="0000001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0000001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0000001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0000001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9" w15:restartNumberingAfterBreak="0">
    <w:nsid w:val="0000001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0" w15:restartNumberingAfterBreak="0">
    <w:nsid w:val="0000001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1" w15:restartNumberingAfterBreak="0">
    <w:nsid w:val="0000001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2" w15:restartNumberingAfterBreak="0">
    <w:nsid w:val="0000002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3" w15:restartNumberingAfterBreak="0">
    <w:nsid w:val="08AD7E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4" w15:restartNumberingAfterBreak="0">
    <w:nsid w:val="0B561F9D"/>
    <w:multiLevelType w:val="hybridMultilevel"/>
    <w:tmpl w:val="ADEEF98E"/>
    <w:lvl w:ilvl="0" w:tplc="473C203E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0D4255EB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37" w15:restartNumberingAfterBreak="0">
    <w:nsid w:val="230812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DA37BB"/>
    <w:multiLevelType w:val="hybridMultilevel"/>
    <w:tmpl w:val="BD88BB4A"/>
    <w:lvl w:ilvl="0" w:tplc="3C0AA8A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C140063"/>
    <w:multiLevelType w:val="hybridMultilevel"/>
    <w:tmpl w:val="16EA5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F1C3346"/>
    <w:multiLevelType w:val="hybridMultilevel"/>
    <w:tmpl w:val="8A822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526B4C"/>
    <w:multiLevelType w:val="hybridMultilevel"/>
    <w:tmpl w:val="2B0A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0721D82"/>
    <w:multiLevelType w:val="hybridMultilevel"/>
    <w:tmpl w:val="9DFA162E"/>
    <w:lvl w:ilvl="0" w:tplc="17441276">
      <w:start w:val="1"/>
      <w:numFmt w:val="decimal"/>
      <w:lvlText w:val="%1)"/>
      <w:lvlJc w:val="left"/>
      <w:pPr>
        <w:ind w:left="717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2351FA4"/>
    <w:multiLevelType w:val="hybridMultilevel"/>
    <w:tmpl w:val="43B02F4E"/>
    <w:lvl w:ilvl="0" w:tplc="65862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7"/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3"/>
  </w:num>
  <w:num w:numId="16">
    <w:abstractNumId w:val="15"/>
  </w:num>
  <w:num w:numId="17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2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2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2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6">
    <w:abstractNumId w:val="2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2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42"/>
  </w:num>
  <w:num w:numId="35">
    <w:abstractNumId w:val="35"/>
  </w:num>
  <w:num w:numId="36">
    <w:abstractNumId w:val="33"/>
  </w:num>
  <w:num w:numId="37">
    <w:abstractNumId w:val="37"/>
  </w:num>
  <w:num w:numId="38">
    <w:abstractNumId w:val="40"/>
  </w:num>
  <w:num w:numId="39">
    <w:abstractNumId w:val="45"/>
  </w:num>
  <w:num w:numId="40">
    <w:abstractNumId w:val="46"/>
  </w:num>
  <w:num w:numId="41">
    <w:abstractNumId w:val="41"/>
  </w:num>
  <w:num w:numId="42">
    <w:abstractNumId w:val="43"/>
  </w:num>
  <w:num w:numId="43">
    <w:abstractNumId w:val="38"/>
  </w:num>
  <w:num w:numId="44">
    <w:abstractNumId w:val="34"/>
  </w:num>
  <w:num w:numId="45">
    <w:abstractNumId w:val="47"/>
  </w:num>
  <w:num w:numId="46">
    <w:abstractNumId w:val="44"/>
  </w:num>
  <w:num w:numId="47">
    <w:abstractNumId w:val="4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50FF8"/>
    <w:rsid w:val="00002435"/>
    <w:rsid w:val="00006898"/>
    <w:rsid w:val="00012223"/>
    <w:rsid w:val="00012AF1"/>
    <w:rsid w:val="00013EB7"/>
    <w:rsid w:val="00013F0F"/>
    <w:rsid w:val="00014B76"/>
    <w:rsid w:val="0002004D"/>
    <w:rsid w:val="00022D5F"/>
    <w:rsid w:val="0003004C"/>
    <w:rsid w:val="00030910"/>
    <w:rsid w:val="000333FE"/>
    <w:rsid w:val="00034865"/>
    <w:rsid w:val="00051D1D"/>
    <w:rsid w:val="00063FB5"/>
    <w:rsid w:val="0007067C"/>
    <w:rsid w:val="00080900"/>
    <w:rsid w:val="00081B15"/>
    <w:rsid w:val="00087A72"/>
    <w:rsid w:val="00095030"/>
    <w:rsid w:val="000A0D57"/>
    <w:rsid w:val="000A3758"/>
    <w:rsid w:val="000B14E4"/>
    <w:rsid w:val="000B693E"/>
    <w:rsid w:val="000B7C91"/>
    <w:rsid w:val="000C1101"/>
    <w:rsid w:val="000C1522"/>
    <w:rsid w:val="000D1732"/>
    <w:rsid w:val="000D3EBF"/>
    <w:rsid w:val="000E4709"/>
    <w:rsid w:val="000F0F6C"/>
    <w:rsid w:val="000F1340"/>
    <w:rsid w:val="000F5DEF"/>
    <w:rsid w:val="0010162C"/>
    <w:rsid w:val="00105302"/>
    <w:rsid w:val="0013314C"/>
    <w:rsid w:val="00141F8B"/>
    <w:rsid w:val="001429BC"/>
    <w:rsid w:val="0014405E"/>
    <w:rsid w:val="00145CFA"/>
    <w:rsid w:val="00150687"/>
    <w:rsid w:val="001661F7"/>
    <w:rsid w:val="00171F2E"/>
    <w:rsid w:val="00180D47"/>
    <w:rsid w:val="001903F3"/>
    <w:rsid w:val="001951FE"/>
    <w:rsid w:val="001A59BB"/>
    <w:rsid w:val="001A66C2"/>
    <w:rsid w:val="001B2571"/>
    <w:rsid w:val="001C21A2"/>
    <w:rsid w:val="001C4016"/>
    <w:rsid w:val="001C64F1"/>
    <w:rsid w:val="001D19A6"/>
    <w:rsid w:val="001D55F7"/>
    <w:rsid w:val="001E50A2"/>
    <w:rsid w:val="001F0839"/>
    <w:rsid w:val="001F1546"/>
    <w:rsid w:val="001F780C"/>
    <w:rsid w:val="00201320"/>
    <w:rsid w:val="00210B65"/>
    <w:rsid w:val="00212656"/>
    <w:rsid w:val="00213E14"/>
    <w:rsid w:val="00216179"/>
    <w:rsid w:val="00226829"/>
    <w:rsid w:val="00233B9D"/>
    <w:rsid w:val="00233DDA"/>
    <w:rsid w:val="00235A71"/>
    <w:rsid w:val="002413EA"/>
    <w:rsid w:val="00243849"/>
    <w:rsid w:val="002575AA"/>
    <w:rsid w:val="00266EB9"/>
    <w:rsid w:val="002753AD"/>
    <w:rsid w:val="002B2145"/>
    <w:rsid w:val="002D266E"/>
    <w:rsid w:val="002D4121"/>
    <w:rsid w:val="002E00BC"/>
    <w:rsid w:val="002E1B83"/>
    <w:rsid w:val="002E25ED"/>
    <w:rsid w:val="002E2635"/>
    <w:rsid w:val="002E7D33"/>
    <w:rsid w:val="002F4E69"/>
    <w:rsid w:val="002F7ED5"/>
    <w:rsid w:val="003045C3"/>
    <w:rsid w:val="00313F6B"/>
    <w:rsid w:val="00322D52"/>
    <w:rsid w:val="003232ED"/>
    <w:rsid w:val="00323BDD"/>
    <w:rsid w:val="003262FC"/>
    <w:rsid w:val="00326B16"/>
    <w:rsid w:val="00330261"/>
    <w:rsid w:val="003345B1"/>
    <w:rsid w:val="003378F6"/>
    <w:rsid w:val="00342E7F"/>
    <w:rsid w:val="00347673"/>
    <w:rsid w:val="003574F5"/>
    <w:rsid w:val="00357E25"/>
    <w:rsid w:val="00361310"/>
    <w:rsid w:val="00362824"/>
    <w:rsid w:val="00363ECB"/>
    <w:rsid w:val="00364564"/>
    <w:rsid w:val="003670BA"/>
    <w:rsid w:val="003717BC"/>
    <w:rsid w:val="003861D9"/>
    <w:rsid w:val="0038633F"/>
    <w:rsid w:val="00386E96"/>
    <w:rsid w:val="0038796E"/>
    <w:rsid w:val="0039147E"/>
    <w:rsid w:val="0039347D"/>
    <w:rsid w:val="003947E7"/>
    <w:rsid w:val="00395F82"/>
    <w:rsid w:val="00397073"/>
    <w:rsid w:val="003A4357"/>
    <w:rsid w:val="003B1B35"/>
    <w:rsid w:val="003C1515"/>
    <w:rsid w:val="003D16FB"/>
    <w:rsid w:val="003D6CAD"/>
    <w:rsid w:val="003E782D"/>
    <w:rsid w:val="0040360C"/>
    <w:rsid w:val="004108A4"/>
    <w:rsid w:val="00424124"/>
    <w:rsid w:val="0043533D"/>
    <w:rsid w:val="00452ED8"/>
    <w:rsid w:val="0045494F"/>
    <w:rsid w:val="004567DF"/>
    <w:rsid w:val="00472630"/>
    <w:rsid w:val="00473883"/>
    <w:rsid w:val="00476D80"/>
    <w:rsid w:val="00480B5C"/>
    <w:rsid w:val="004850B4"/>
    <w:rsid w:val="004901C2"/>
    <w:rsid w:val="004957E5"/>
    <w:rsid w:val="004C21CC"/>
    <w:rsid w:val="004C49B2"/>
    <w:rsid w:val="004D031B"/>
    <w:rsid w:val="004D5EDB"/>
    <w:rsid w:val="004E083B"/>
    <w:rsid w:val="004E1482"/>
    <w:rsid w:val="004E69A4"/>
    <w:rsid w:val="004E6C3D"/>
    <w:rsid w:val="004F00C7"/>
    <w:rsid w:val="004F34C4"/>
    <w:rsid w:val="004F3BBC"/>
    <w:rsid w:val="004F4A09"/>
    <w:rsid w:val="004F7E9D"/>
    <w:rsid w:val="00500794"/>
    <w:rsid w:val="00502217"/>
    <w:rsid w:val="00502BBF"/>
    <w:rsid w:val="00503CD9"/>
    <w:rsid w:val="005046CD"/>
    <w:rsid w:val="00505437"/>
    <w:rsid w:val="005070DB"/>
    <w:rsid w:val="00510D5C"/>
    <w:rsid w:val="00513F0F"/>
    <w:rsid w:val="00517ADA"/>
    <w:rsid w:val="0054183B"/>
    <w:rsid w:val="005462B4"/>
    <w:rsid w:val="00551429"/>
    <w:rsid w:val="00553C32"/>
    <w:rsid w:val="0056183E"/>
    <w:rsid w:val="005635F3"/>
    <w:rsid w:val="005639EC"/>
    <w:rsid w:val="00565A69"/>
    <w:rsid w:val="00571687"/>
    <w:rsid w:val="00572F15"/>
    <w:rsid w:val="00573F7A"/>
    <w:rsid w:val="00583881"/>
    <w:rsid w:val="00584BF4"/>
    <w:rsid w:val="00584D96"/>
    <w:rsid w:val="00590ADB"/>
    <w:rsid w:val="005A21DC"/>
    <w:rsid w:val="005B35A2"/>
    <w:rsid w:val="005B4F80"/>
    <w:rsid w:val="005B5E3C"/>
    <w:rsid w:val="005C71EF"/>
    <w:rsid w:val="005D41DD"/>
    <w:rsid w:val="005E468B"/>
    <w:rsid w:val="005F5A02"/>
    <w:rsid w:val="005F776D"/>
    <w:rsid w:val="0060359F"/>
    <w:rsid w:val="0061336A"/>
    <w:rsid w:val="006309DE"/>
    <w:rsid w:val="00632BDC"/>
    <w:rsid w:val="0064390B"/>
    <w:rsid w:val="00663C6D"/>
    <w:rsid w:val="006714ED"/>
    <w:rsid w:val="006738B9"/>
    <w:rsid w:val="00674F9C"/>
    <w:rsid w:val="006751D2"/>
    <w:rsid w:val="006770CA"/>
    <w:rsid w:val="00686C3A"/>
    <w:rsid w:val="00697F82"/>
    <w:rsid w:val="006A0598"/>
    <w:rsid w:val="006A51B0"/>
    <w:rsid w:val="006A66DA"/>
    <w:rsid w:val="006A7394"/>
    <w:rsid w:val="006B2EDA"/>
    <w:rsid w:val="006B59B9"/>
    <w:rsid w:val="006C0EB6"/>
    <w:rsid w:val="006C0F37"/>
    <w:rsid w:val="006C2024"/>
    <w:rsid w:val="006D330F"/>
    <w:rsid w:val="006D6080"/>
    <w:rsid w:val="006E3377"/>
    <w:rsid w:val="006E625F"/>
    <w:rsid w:val="006F5FD0"/>
    <w:rsid w:val="006F7885"/>
    <w:rsid w:val="007046C8"/>
    <w:rsid w:val="00706E7C"/>
    <w:rsid w:val="00710A38"/>
    <w:rsid w:val="00711A01"/>
    <w:rsid w:val="007121FB"/>
    <w:rsid w:val="007129D6"/>
    <w:rsid w:val="00712CB3"/>
    <w:rsid w:val="00715755"/>
    <w:rsid w:val="007471C5"/>
    <w:rsid w:val="00750FF8"/>
    <w:rsid w:val="00753FC2"/>
    <w:rsid w:val="00756C38"/>
    <w:rsid w:val="00761673"/>
    <w:rsid w:val="00761893"/>
    <w:rsid w:val="007653F4"/>
    <w:rsid w:val="00770822"/>
    <w:rsid w:val="00771F85"/>
    <w:rsid w:val="00771F97"/>
    <w:rsid w:val="007727F3"/>
    <w:rsid w:val="00780EAB"/>
    <w:rsid w:val="00781603"/>
    <w:rsid w:val="007874C8"/>
    <w:rsid w:val="00794A92"/>
    <w:rsid w:val="00796976"/>
    <w:rsid w:val="00796CC5"/>
    <w:rsid w:val="007A04AC"/>
    <w:rsid w:val="007A4037"/>
    <w:rsid w:val="007C352C"/>
    <w:rsid w:val="007D51F2"/>
    <w:rsid w:val="007D6292"/>
    <w:rsid w:val="007D761E"/>
    <w:rsid w:val="007F095B"/>
    <w:rsid w:val="007F26E3"/>
    <w:rsid w:val="007F5383"/>
    <w:rsid w:val="007F6AA9"/>
    <w:rsid w:val="008006B4"/>
    <w:rsid w:val="00800827"/>
    <w:rsid w:val="00810582"/>
    <w:rsid w:val="00813A48"/>
    <w:rsid w:val="008152EF"/>
    <w:rsid w:val="008162F6"/>
    <w:rsid w:val="00817895"/>
    <w:rsid w:val="00817B4A"/>
    <w:rsid w:val="008272C0"/>
    <w:rsid w:val="00831982"/>
    <w:rsid w:val="008323D3"/>
    <w:rsid w:val="008351FF"/>
    <w:rsid w:val="00846F87"/>
    <w:rsid w:val="00862885"/>
    <w:rsid w:val="008660AD"/>
    <w:rsid w:val="0087086B"/>
    <w:rsid w:val="00881C2D"/>
    <w:rsid w:val="00886ED7"/>
    <w:rsid w:val="00894E29"/>
    <w:rsid w:val="0089693D"/>
    <w:rsid w:val="008A1184"/>
    <w:rsid w:val="008A1514"/>
    <w:rsid w:val="008B0830"/>
    <w:rsid w:val="008B61DF"/>
    <w:rsid w:val="008B77CD"/>
    <w:rsid w:val="008C3178"/>
    <w:rsid w:val="008C68A0"/>
    <w:rsid w:val="008D1243"/>
    <w:rsid w:val="008D3E45"/>
    <w:rsid w:val="008E2D12"/>
    <w:rsid w:val="008F294D"/>
    <w:rsid w:val="009017AA"/>
    <w:rsid w:val="009055F3"/>
    <w:rsid w:val="009066B6"/>
    <w:rsid w:val="00907556"/>
    <w:rsid w:val="00913817"/>
    <w:rsid w:val="0092026A"/>
    <w:rsid w:val="00925F7F"/>
    <w:rsid w:val="009260B8"/>
    <w:rsid w:val="0092731B"/>
    <w:rsid w:val="009317C0"/>
    <w:rsid w:val="009352F4"/>
    <w:rsid w:val="00940E1D"/>
    <w:rsid w:val="009510CB"/>
    <w:rsid w:val="00952960"/>
    <w:rsid w:val="00954FB8"/>
    <w:rsid w:val="00956BA0"/>
    <w:rsid w:val="009707C4"/>
    <w:rsid w:val="00970A93"/>
    <w:rsid w:val="00970B01"/>
    <w:rsid w:val="00971962"/>
    <w:rsid w:val="00971CC5"/>
    <w:rsid w:val="00980AEA"/>
    <w:rsid w:val="00991002"/>
    <w:rsid w:val="00994EA3"/>
    <w:rsid w:val="00996972"/>
    <w:rsid w:val="009A38DE"/>
    <w:rsid w:val="009B06B5"/>
    <w:rsid w:val="009B5369"/>
    <w:rsid w:val="009B69BE"/>
    <w:rsid w:val="009C7653"/>
    <w:rsid w:val="009E5BC1"/>
    <w:rsid w:val="009E5C83"/>
    <w:rsid w:val="009F0852"/>
    <w:rsid w:val="009F128B"/>
    <w:rsid w:val="009F5FB4"/>
    <w:rsid w:val="00A00BD5"/>
    <w:rsid w:val="00A021B5"/>
    <w:rsid w:val="00A02E6B"/>
    <w:rsid w:val="00A03055"/>
    <w:rsid w:val="00A046E7"/>
    <w:rsid w:val="00A04B00"/>
    <w:rsid w:val="00A11931"/>
    <w:rsid w:val="00A171EA"/>
    <w:rsid w:val="00A22177"/>
    <w:rsid w:val="00A236A4"/>
    <w:rsid w:val="00A35081"/>
    <w:rsid w:val="00A36F1C"/>
    <w:rsid w:val="00A433A6"/>
    <w:rsid w:val="00A43E7A"/>
    <w:rsid w:val="00A46ED3"/>
    <w:rsid w:val="00A504E1"/>
    <w:rsid w:val="00A666EC"/>
    <w:rsid w:val="00A779FE"/>
    <w:rsid w:val="00A77B07"/>
    <w:rsid w:val="00A84E04"/>
    <w:rsid w:val="00A85E8A"/>
    <w:rsid w:val="00A86DCC"/>
    <w:rsid w:val="00A94ED6"/>
    <w:rsid w:val="00A97B08"/>
    <w:rsid w:val="00AA5256"/>
    <w:rsid w:val="00AA7F22"/>
    <w:rsid w:val="00AB7F58"/>
    <w:rsid w:val="00AC0D0C"/>
    <w:rsid w:val="00AC4530"/>
    <w:rsid w:val="00AC7E0D"/>
    <w:rsid w:val="00AD1660"/>
    <w:rsid w:val="00AD1E4D"/>
    <w:rsid w:val="00AE1D8D"/>
    <w:rsid w:val="00AE4633"/>
    <w:rsid w:val="00AE6A5B"/>
    <w:rsid w:val="00AF0B6B"/>
    <w:rsid w:val="00AF412E"/>
    <w:rsid w:val="00AF7BB3"/>
    <w:rsid w:val="00B00363"/>
    <w:rsid w:val="00B063F9"/>
    <w:rsid w:val="00B06D60"/>
    <w:rsid w:val="00B112A1"/>
    <w:rsid w:val="00B12507"/>
    <w:rsid w:val="00B14398"/>
    <w:rsid w:val="00B200AF"/>
    <w:rsid w:val="00B27B8B"/>
    <w:rsid w:val="00B33EE6"/>
    <w:rsid w:val="00B46840"/>
    <w:rsid w:val="00B503CB"/>
    <w:rsid w:val="00B50F8D"/>
    <w:rsid w:val="00B60EC5"/>
    <w:rsid w:val="00B738A7"/>
    <w:rsid w:val="00B7586A"/>
    <w:rsid w:val="00B766F9"/>
    <w:rsid w:val="00B805A5"/>
    <w:rsid w:val="00B83DA1"/>
    <w:rsid w:val="00B84AED"/>
    <w:rsid w:val="00B90EE0"/>
    <w:rsid w:val="00B92478"/>
    <w:rsid w:val="00B9793F"/>
    <w:rsid w:val="00BA0765"/>
    <w:rsid w:val="00BA44A3"/>
    <w:rsid w:val="00BA7C3E"/>
    <w:rsid w:val="00BB2689"/>
    <w:rsid w:val="00BC353E"/>
    <w:rsid w:val="00BD65BA"/>
    <w:rsid w:val="00BD69EF"/>
    <w:rsid w:val="00BE08EC"/>
    <w:rsid w:val="00BE3544"/>
    <w:rsid w:val="00BE595A"/>
    <w:rsid w:val="00BE5F29"/>
    <w:rsid w:val="00BE783C"/>
    <w:rsid w:val="00C00D44"/>
    <w:rsid w:val="00C03AF5"/>
    <w:rsid w:val="00C04FCE"/>
    <w:rsid w:val="00C067C5"/>
    <w:rsid w:val="00C0772E"/>
    <w:rsid w:val="00C147B2"/>
    <w:rsid w:val="00C15A17"/>
    <w:rsid w:val="00C171B6"/>
    <w:rsid w:val="00C2011B"/>
    <w:rsid w:val="00C2062A"/>
    <w:rsid w:val="00C30183"/>
    <w:rsid w:val="00C316FC"/>
    <w:rsid w:val="00C3644F"/>
    <w:rsid w:val="00C36666"/>
    <w:rsid w:val="00C43AAC"/>
    <w:rsid w:val="00C460D8"/>
    <w:rsid w:val="00C52B1A"/>
    <w:rsid w:val="00C61B8C"/>
    <w:rsid w:val="00C712DE"/>
    <w:rsid w:val="00C836E5"/>
    <w:rsid w:val="00C83C65"/>
    <w:rsid w:val="00C840D0"/>
    <w:rsid w:val="00C843AC"/>
    <w:rsid w:val="00C867B9"/>
    <w:rsid w:val="00CA3B1B"/>
    <w:rsid w:val="00CB23E3"/>
    <w:rsid w:val="00CB2A5B"/>
    <w:rsid w:val="00CB759D"/>
    <w:rsid w:val="00CB7AAE"/>
    <w:rsid w:val="00CC0A41"/>
    <w:rsid w:val="00CC3BA0"/>
    <w:rsid w:val="00CC48C9"/>
    <w:rsid w:val="00CC7CE4"/>
    <w:rsid w:val="00CD765A"/>
    <w:rsid w:val="00CE49A1"/>
    <w:rsid w:val="00CF759C"/>
    <w:rsid w:val="00D00216"/>
    <w:rsid w:val="00D011CD"/>
    <w:rsid w:val="00D14A9D"/>
    <w:rsid w:val="00D17A30"/>
    <w:rsid w:val="00D225CC"/>
    <w:rsid w:val="00D22682"/>
    <w:rsid w:val="00D240C3"/>
    <w:rsid w:val="00D2543C"/>
    <w:rsid w:val="00D2786B"/>
    <w:rsid w:val="00D32849"/>
    <w:rsid w:val="00D33DD9"/>
    <w:rsid w:val="00D434A7"/>
    <w:rsid w:val="00D45AE3"/>
    <w:rsid w:val="00D46724"/>
    <w:rsid w:val="00D517A4"/>
    <w:rsid w:val="00D51C7E"/>
    <w:rsid w:val="00D549F4"/>
    <w:rsid w:val="00D64101"/>
    <w:rsid w:val="00D75B0A"/>
    <w:rsid w:val="00D8773C"/>
    <w:rsid w:val="00D87D0A"/>
    <w:rsid w:val="00D93082"/>
    <w:rsid w:val="00D97139"/>
    <w:rsid w:val="00DA0ABA"/>
    <w:rsid w:val="00DC0253"/>
    <w:rsid w:val="00DC29E1"/>
    <w:rsid w:val="00DC4F70"/>
    <w:rsid w:val="00DC753D"/>
    <w:rsid w:val="00DD0CD4"/>
    <w:rsid w:val="00DE3C11"/>
    <w:rsid w:val="00DF04F0"/>
    <w:rsid w:val="00E147D3"/>
    <w:rsid w:val="00E1782A"/>
    <w:rsid w:val="00E21BC3"/>
    <w:rsid w:val="00E23A94"/>
    <w:rsid w:val="00E30BB5"/>
    <w:rsid w:val="00E31447"/>
    <w:rsid w:val="00E422A2"/>
    <w:rsid w:val="00E5220B"/>
    <w:rsid w:val="00E6172B"/>
    <w:rsid w:val="00E669EC"/>
    <w:rsid w:val="00E66A55"/>
    <w:rsid w:val="00E713DA"/>
    <w:rsid w:val="00E813B7"/>
    <w:rsid w:val="00E81C0B"/>
    <w:rsid w:val="00E82874"/>
    <w:rsid w:val="00E845AC"/>
    <w:rsid w:val="00E867FC"/>
    <w:rsid w:val="00E9047D"/>
    <w:rsid w:val="00E97A06"/>
    <w:rsid w:val="00EA399C"/>
    <w:rsid w:val="00EA7B74"/>
    <w:rsid w:val="00EB4C19"/>
    <w:rsid w:val="00EC1215"/>
    <w:rsid w:val="00EC7EB7"/>
    <w:rsid w:val="00ED5FA0"/>
    <w:rsid w:val="00EE0A07"/>
    <w:rsid w:val="00EE6E92"/>
    <w:rsid w:val="00EF03C9"/>
    <w:rsid w:val="00EF0A8C"/>
    <w:rsid w:val="00EF6A28"/>
    <w:rsid w:val="00EF6FBF"/>
    <w:rsid w:val="00F014D9"/>
    <w:rsid w:val="00F05BF1"/>
    <w:rsid w:val="00F07EE2"/>
    <w:rsid w:val="00F1778E"/>
    <w:rsid w:val="00F17A90"/>
    <w:rsid w:val="00F233FF"/>
    <w:rsid w:val="00F27C45"/>
    <w:rsid w:val="00F33C45"/>
    <w:rsid w:val="00F46873"/>
    <w:rsid w:val="00F4786D"/>
    <w:rsid w:val="00F504CC"/>
    <w:rsid w:val="00F50E8B"/>
    <w:rsid w:val="00F60220"/>
    <w:rsid w:val="00F76A8F"/>
    <w:rsid w:val="00F77C8A"/>
    <w:rsid w:val="00F86AAA"/>
    <w:rsid w:val="00F9055E"/>
    <w:rsid w:val="00F91683"/>
    <w:rsid w:val="00FA17FC"/>
    <w:rsid w:val="00FB17AC"/>
    <w:rsid w:val="00FC622D"/>
    <w:rsid w:val="00FD7C42"/>
    <w:rsid w:val="00FE4D9A"/>
    <w:rsid w:val="00FE4E4B"/>
    <w:rsid w:val="00FE62A5"/>
    <w:rsid w:val="00FE6A9C"/>
    <w:rsid w:val="00FE6CB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0117A"/>
  <w15:chartTrackingRefBased/>
  <w15:docId w15:val="{64E652A6-BEF2-46A4-8134-DDEDA379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5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D6292"/>
    <w:pPr>
      <w:keepNext/>
      <w:widowControl/>
      <w:spacing w:before="120" w:after="120"/>
      <w:outlineLvl w:val="1"/>
    </w:pPr>
    <w:rPr>
      <w:rFonts w:ascii="Arial" w:hAnsi="Arial"/>
      <w:sz w:val="20"/>
      <w:lang w:val="fr-B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536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95B"/>
  </w:style>
  <w:style w:type="paragraph" w:styleId="BodyText3">
    <w:name w:val="Body Text 3"/>
    <w:basedOn w:val="Normal"/>
    <w:rsid w:val="007D6292"/>
    <w:pPr>
      <w:widowControl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hAnsi="Arial"/>
      <w:b/>
      <w:lang w:val="en-GB"/>
    </w:rPr>
  </w:style>
  <w:style w:type="paragraph" w:styleId="FootnoteText">
    <w:name w:val="footnote text"/>
    <w:basedOn w:val="Normal"/>
    <w:link w:val="FootnoteTextChar"/>
    <w:uiPriority w:val="99"/>
    <w:rsid w:val="001951FE"/>
    <w:rPr>
      <w:sz w:val="20"/>
    </w:rPr>
  </w:style>
  <w:style w:type="character" w:styleId="FootnoteReference">
    <w:name w:val="footnote reference"/>
    <w:uiPriority w:val="99"/>
    <w:qFormat/>
    <w:rsid w:val="001951FE"/>
    <w:rPr>
      <w:vertAlign w:val="superscript"/>
    </w:rPr>
  </w:style>
  <w:style w:type="character" w:customStyle="1" w:styleId="FooterChar">
    <w:name w:val="Footer Char"/>
    <w:link w:val="Footer"/>
    <w:rsid w:val="007727F3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240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0C3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CommentReference">
    <w:name w:val="annotation reference"/>
    <w:rsid w:val="009B69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9BE"/>
    <w:rPr>
      <w:sz w:val="20"/>
    </w:rPr>
  </w:style>
  <w:style w:type="character" w:customStyle="1" w:styleId="CommentTextChar">
    <w:name w:val="Comment Text Char"/>
    <w:link w:val="CommentText"/>
    <w:rsid w:val="009B69B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69BE"/>
    <w:rPr>
      <w:b/>
      <w:bCs/>
    </w:rPr>
  </w:style>
  <w:style w:type="character" w:customStyle="1" w:styleId="CommentSubjectChar">
    <w:name w:val="Comment Subject Char"/>
    <w:link w:val="CommentSubject"/>
    <w:rsid w:val="009B69BE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971962"/>
    <w:pPr>
      <w:numPr>
        <w:numId w:val="43"/>
      </w:numPr>
    </w:pPr>
  </w:style>
  <w:style w:type="paragraph" w:styleId="Subtitle">
    <w:name w:val="Subtitle"/>
    <w:basedOn w:val="Normal"/>
    <w:link w:val="SubtitleChar"/>
    <w:qFormat/>
    <w:rsid w:val="00A36F1C"/>
    <w:pPr>
      <w:widowControl/>
      <w:spacing w:before="0" w:after="0"/>
      <w:jc w:val="center"/>
    </w:pPr>
    <w:rPr>
      <w:b/>
      <w:snapToGrid/>
      <w:sz w:val="28"/>
      <w:lang w:val="fr-BE" w:eastAsia="en-GB"/>
    </w:rPr>
  </w:style>
  <w:style w:type="character" w:customStyle="1" w:styleId="SubtitleChar">
    <w:name w:val="Subtitle Char"/>
    <w:link w:val="Subtitle"/>
    <w:rsid w:val="00A36F1C"/>
    <w:rPr>
      <w:b/>
      <w:sz w:val="28"/>
      <w:lang w:val="fr-BE"/>
    </w:rPr>
  </w:style>
  <w:style w:type="character" w:customStyle="1" w:styleId="FootnoteTextChar">
    <w:name w:val="Footnote Text Char"/>
    <w:link w:val="FootnoteText"/>
    <w:uiPriority w:val="99"/>
    <w:rsid w:val="00B9793F"/>
    <w:rPr>
      <w:snapToGrid w:val="0"/>
      <w:lang w:val="en-US" w:eastAsia="en-US"/>
    </w:rPr>
  </w:style>
  <w:style w:type="character" w:customStyle="1" w:styleId="normaltextrun">
    <w:name w:val="normaltextrun"/>
    <w:rsid w:val="00B9793F"/>
  </w:style>
  <w:style w:type="character" w:customStyle="1" w:styleId="eop">
    <w:name w:val="eop"/>
    <w:rsid w:val="00B9793F"/>
  </w:style>
  <w:style w:type="paragraph" w:customStyle="1" w:styleId="paragraph">
    <w:name w:val="paragraph"/>
    <w:basedOn w:val="Normal"/>
    <w:rsid w:val="00B9793F"/>
    <w:pPr>
      <w:widowControl/>
      <w:spacing w:beforeAutospacing="1" w:afterAutospacing="1"/>
    </w:pPr>
    <w:rPr>
      <w:snapToGrid/>
      <w:szCs w:val="24"/>
      <w:lang w:val="fr-BE" w:eastAsia="fr-BE"/>
    </w:rPr>
  </w:style>
  <w:style w:type="character" w:customStyle="1" w:styleId="highlight">
    <w:name w:val="highlight"/>
    <w:rsid w:val="00B9793F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793F"/>
    <w:pPr>
      <w:ind w:left="720"/>
    </w:pPr>
  </w:style>
  <w:style w:type="paragraph" w:styleId="Revision">
    <w:name w:val="Revision"/>
    <w:hidden/>
    <w:uiPriority w:val="99"/>
    <w:semiHidden/>
    <w:rsid w:val="00D97139"/>
    <w:rPr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9B5369"/>
    <w:rPr>
      <w:rFonts w:asciiTheme="minorHAnsi" w:eastAsiaTheme="minorEastAsia" w:hAnsiTheme="minorHAnsi" w:cstheme="minorBidi"/>
      <w:b/>
      <w:bCs/>
      <w:snapToGrid w:val="0"/>
      <w:sz w:val="28"/>
      <w:szCs w:val="2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61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1DF"/>
    <w:rPr>
      <w:rFonts w:ascii="Courier New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95F82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B1F5D7841074CBE2E963D24797DAD" ma:contentTypeVersion="2" ma:contentTypeDescription="Create a new document." ma:contentTypeScope="" ma:versionID="15a6427ac11d8508562f6c3843e9e6d2">
  <xsd:schema xmlns:xsd="http://www.w3.org/2001/XMLSchema" xmlns:xs="http://www.w3.org/2001/XMLSchema" xmlns:p="http://schemas.microsoft.com/office/2006/metadata/properties" xmlns:ns2="1bece07b-d03c-423c-b8a0-beed4db0bbc2" targetNamespace="http://schemas.microsoft.com/office/2006/metadata/properties" ma:root="true" ma:fieldsID="637dbc7df8176e4c47be18347a5b6d0a" ns2:_="">
    <xsd:import namespace="1bece07b-d03c-423c-b8a0-beed4db0b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7b-d03c-423c-b8a0-beed4db0b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4BEF-1B98-4D51-8888-0CCC70EA2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e07b-d03c-423c-b8a0-beed4db0b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E9EBA-E46E-4F8B-A861-9EDF008D9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550E-EEBB-446F-9E2B-3B1BA5609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C364E-B375-4E04-BA67-B3159FB1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notice for a service contract</vt:lpstr>
    </vt:vector>
  </TitlesOfParts>
  <Company>European Commission</Company>
  <LinksUpToDate>false</LinksUpToDate>
  <CharactersWithSpaces>1644</CharactersWithSpaces>
  <SharedDoc>false</SharedDoc>
  <HLinks>
    <vt:vector size="12" baseType="variant">
      <vt:variant>
        <vt:i4>5308446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http://ec.europa.eu/europeaid/prag/annexes.do?group=B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notice for a service contract</dc:title>
  <dc:subject/>
  <dc:creator>ramatje</dc:creator>
  <cp:keywords/>
  <cp:lastModifiedBy>PC-6</cp:lastModifiedBy>
  <cp:revision>14</cp:revision>
  <cp:lastPrinted>2016-05-31T08:36:00Z</cp:lastPrinted>
  <dcterms:created xsi:type="dcterms:W3CDTF">2023-03-16T20:32:00Z</dcterms:created>
  <dcterms:modified xsi:type="dcterms:W3CDTF">2023-06-14T08:37:00Z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duboile</vt:lpwstr>
  </property>
  <property fmtid="{D5CDD505-2E9C-101B-9397-08002B2CF9AE}" pid="4" name="ContentTypeId">
    <vt:lpwstr>0x010100263B1F5D7841074CBE2E963D24797DAD</vt:lpwstr>
  </property>
</Properties>
</file>