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76" w:rsidRPr="006E3EA2" w:rsidRDefault="00D62A71" w:rsidP="006E3EA2">
      <w:pPr>
        <w:jc w:val="center"/>
        <w:rPr>
          <w:b/>
          <w:sz w:val="18"/>
          <w:szCs w:val="18"/>
          <w:u w:val="single"/>
          <w:lang w:val="sq-AL"/>
        </w:rPr>
      </w:pPr>
      <w:r w:rsidRPr="006E3EA2">
        <w:rPr>
          <w:sz w:val="18"/>
          <w:szCs w:val="18"/>
          <w:lang w:val="sq-AL"/>
        </w:rPr>
        <w:t xml:space="preserve">Document for completion </w:t>
      </w:r>
      <w:r w:rsidR="007C4AA9" w:rsidRPr="006E3EA2">
        <w:rPr>
          <w:sz w:val="18"/>
          <w:szCs w:val="18"/>
          <w:lang w:val="sq-AL"/>
        </w:rPr>
        <w:t xml:space="preserve">by the </w:t>
      </w:r>
      <w:r w:rsidR="00391F9F" w:rsidRPr="006E3EA2">
        <w:rPr>
          <w:sz w:val="18"/>
          <w:szCs w:val="18"/>
          <w:lang w:val="sq-AL"/>
        </w:rPr>
        <w:t>c</w:t>
      </w:r>
      <w:r w:rsidR="007C4AA9" w:rsidRPr="006E3EA2">
        <w:rPr>
          <w:sz w:val="18"/>
          <w:szCs w:val="18"/>
          <w:lang w:val="sq-AL"/>
        </w:rPr>
        <w:t xml:space="preserve">ontracting </w:t>
      </w:r>
      <w:r w:rsidR="00391F9F" w:rsidRPr="006E3EA2">
        <w:rPr>
          <w:sz w:val="18"/>
          <w:szCs w:val="18"/>
          <w:lang w:val="sq-AL"/>
        </w:rPr>
        <w:t>a</w:t>
      </w:r>
      <w:r w:rsidR="007C4AA9" w:rsidRPr="006E3EA2">
        <w:rPr>
          <w:sz w:val="18"/>
          <w:szCs w:val="18"/>
          <w:lang w:val="sq-AL"/>
        </w:rPr>
        <w:t>uthority</w:t>
      </w:r>
      <w:r w:rsidR="006E3EA2">
        <w:rPr>
          <w:sz w:val="18"/>
          <w:szCs w:val="18"/>
          <w:lang w:val="sq-AL"/>
        </w:rPr>
        <w:t xml:space="preserve"> </w:t>
      </w:r>
      <w:r w:rsidRPr="006E3EA2">
        <w:rPr>
          <w:sz w:val="18"/>
          <w:szCs w:val="18"/>
          <w:lang w:val="sq-AL"/>
        </w:rPr>
        <w:t xml:space="preserve">to be submitted as </w:t>
      </w:r>
      <w:r w:rsidRPr="006E3EA2">
        <w:rPr>
          <w:b/>
          <w:sz w:val="18"/>
          <w:szCs w:val="18"/>
          <w:u w:val="single"/>
          <w:lang w:val="sq-AL"/>
        </w:rPr>
        <w:t>A</w:t>
      </w:r>
      <w:r w:rsidR="007E0D76" w:rsidRPr="006E3EA2">
        <w:rPr>
          <w:b/>
          <w:sz w:val="18"/>
          <w:szCs w:val="18"/>
          <w:u w:val="single"/>
          <w:lang w:val="sq-AL"/>
        </w:rPr>
        <w:t xml:space="preserve">NNEX to </w:t>
      </w:r>
      <w:r w:rsidRPr="006E3EA2">
        <w:rPr>
          <w:b/>
          <w:sz w:val="18"/>
          <w:szCs w:val="18"/>
          <w:u w:val="single"/>
          <w:lang w:val="sq-AL"/>
        </w:rPr>
        <w:t>the tender dossier</w:t>
      </w:r>
    </w:p>
    <w:p w:rsidR="002139C6" w:rsidRPr="006E3EA2" w:rsidRDefault="00346EE7">
      <w:pPr>
        <w:jc w:val="center"/>
        <w:rPr>
          <w:b/>
          <w:sz w:val="28"/>
          <w:szCs w:val="28"/>
          <w:lang w:val="sq-AL"/>
        </w:rPr>
      </w:pPr>
      <w:r>
        <w:rPr>
          <w:snapToGrid/>
          <w:sz w:val="22"/>
          <w:szCs w:val="22"/>
          <w:lang w:val="sq-AL"/>
        </w:rPr>
        <w:pict>
          <v:line id="_x0000_s1028" style="position:absolute;left:0;text-align:left;z-index:3" from="-4.5pt,2.2pt" to="463.5pt,2.25pt" o:allowincell="f" strokecolor="#d4d4d4" strokeweight="1.75pt">
            <v:shadow on="t" origin=",32385f" offset="0,-1pt"/>
          </v:line>
        </w:pict>
      </w:r>
      <w:r w:rsidR="002139C6" w:rsidRPr="006E3EA2">
        <w:rPr>
          <w:b/>
          <w:sz w:val="28"/>
          <w:szCs w:val="28"/>
          <w:lang w:val="sq-AL"/>
        </w:rPr>
        <w:t xml:space="preserve">WORKS </w:t>
      </w:r>
      <w:r w:rsidR="008D70D4" w:rsidRPr="006E3EA2">
        <w:rPr>
          <w:b/>
          <w:sz w:val="28"/>
          <w:szCs w:val="28"/>
          <w:lang w:val="sq-AL"/>
        </w:rPr>
        <w:t>CONTRACT</w:t>
      </w:r>
      <w:r w:rsidR="0076200F" w:rsidRPr="006E3EA2">
        <w:rPr>
          <w:b/>
          <w:sz w:val="28"/>
          <w:szCs w:val="28"/>
          <w:lang w:val="sq-AL"/>
        </w:rPr>
        <w:t xml:space="preserve"> </w:t>
      </w:r>
      <w:r w:rsidR="002139C6" w:rsidRPr="006E3EA2">
        <w:rPr>
          <w:b/>
          <w:sz w:val="28"/>
          <w:szCs w:val="28"/>
          <w:lang w:val="sq-AL"/>
        </w:rPr>
        <w:t>NOTICE</w:t>
      </w:r>
    </w:p>
    <w:p w:rsidR="002139C6" w:rsidRPr="006E3EA2" w:rsidRDefault="006E3EA2">
      <w:pPr>
        <w:jc w:val="center"/>
        <w:rPr>
          <w:rStyle w:val="Strong"/>
          <w:sz w:val="22"/>
          <w:szCs w:val="22"/>
          <w:lang w:val="sq-AL"/>
        </w:rPr>
      </w:pPr>
      <w:r w:rsidRPr="006E3EA2">
        <w:rPr>
          <w:rStyle w:val="Strong"/>
          <w:sz w:val="22"/>
          <w:szCs w:val="22"/>
          <w:lang w:val="sq-AL"/>
        </w:rPr>
        <w:t>Quality for Access for all Pilot Restorations</w:t>
      </w:r>
    </w:p>
    <w:p w:rsidR="005E63ED" w:rsidRPr="006E3EA2" w:rsidRDefault="006E3EA2" w:rsidP="0076200F">
      <w:pPr>
        <w:jc w:val="center"/>
        <w:rPr>
          <w:rStyle w:val="Strong"/>
          <w:b w:val="0"/>
          <w:sz w:val="22"/>
          <w:szCs w:val="22"/>
          <w:lang w:val="sq-AL"/>
        </w:rPr>
      </w:pPr>
      <w:r w:rsidRPr="006E3EA2">
        <w:rPr>
          <w:b/>
          <w:sz w:val="22"/>
          <w:szCs w:val="22"/>
          <w:lang w:val="sq-AL"/>
        </w:rPr>
        <w:t>Berat, Albania</w:t>
      </w:r>
      <w:r w:rsidR="00805EFA" w:rsidRPr="006E3EA2">
        <w:rPr>
          <w:b/>
          <w:sz w:val="22"/>
          <w:szCs w:val="22"/>
          <w:lang w:val="sq-AL"/>
        </w:rPr>
        <w:t xml:space="preserve"> </w:t>
      </w:r>
    </w:p>
    <w:p w:rsidR="002139C6" w:rsidRPr="006E3EA2" w:rsidRDefault="00D62A71" w:rsidP="00805EFA">
      <w:pPr>
        <w:pStyle w:val="PRAGHeading2"/>
        <w:rPr>
          <w:rStyle w:val="Strong"/>
          <w:sz w:val="22"/>
          <w:szCs w:val="22"/>
          <w:lang w:val="sq-AL"/>
        </w:rPr>
      </w:pPr>
      <w:r w:rsidRPr="006E3EA2">
        <w:rPr>
          <w:rStyle w:val="Strong"/>
          <w:sz w:val="22"/>
          <w:szCs w:val="22"/>
          <w:lang w:val="sq-AL"/>
        </w:rPr>
        <w:t>R</w:t>
      </w:r>
      <w:r w:rsidR="002139C6" w:rsidRPr="006E3EA2">
        <w:rPr>
          <w:rStyle w:val="Strong"/>
          <w:sz w:val="22"/>
          <w:szCs w:val="22"/>
          <w:lang w:val="sq-AL"/>
        </w:rPr>
        <w:t>eference</w:t>
      </w:r>
    </w:p>
    <w:p w:rsidR="002139C6" w:rsidRPr="006E3EA2" w:rsidRDefault="006E3EA2" w:rsidP="00805EFA">
      <w:pPr>
        <w:ind w:left="709"/>
        <w:rPr>
          <w:sz w:val="22"/>
          <w:szCs w:val="22"/>
          <w:lang w:val="sq-AL"/>
        </w:rPr>
      </w:pPr>
      <w:r w:rsidRPr="006E3EA2">
        <w:rPr>
          <w:rFonts w:eastAsia="Calibri"/>
          <w:color w:val="222222"/>
          <w:szCs w:val="24"/>
          <w:lang w:val="sq-AL"/>
        </w:rPr>
        <w:t>Interreg IPA II CBC PROGRAMME, Greece - Albania 2014-2020/ “</w:t>
      </w:r>
      <w:r w:rsidRPr="006E3EA2">
        <w:rPr>
          <w:rFonts w:eastAsia="Calibri"/>
          <w:b/>
          <w:szCs w:val="24"/>
          <w:lang w:val="sq-AL"/>
        </w:rPr>
        <w:t>Accessible Tourism</w:t>
      </w:r>
      <w:r w:rsidR="00845677">
        <w:rPr>
          <w:rFonts w:eastAsia="Calibri"/>
          <w:color w:val="222222"/>
          <w:szCs w:val="24"/>
          <w:lang w:val="sq-AL"/>
        </w:rPr>
        <w:t xml:space="preserve">” / Prot no. </w:t>
      </w:r>
      <w:r w:rsidR="00725AD8">
        <w:rPr>
          <w:rFonts w:eastAsia="Calibri"/>
          <w:color w:val="222222"/>
          <w:szCs w:val="24"/>
          <w:lang w:val="sq-AL"/>
        </w:rPr>
        <w:t>6272</w:t>
      </w:r>
      <w:r w:rsidRPr="006E3EA2">
        <w:rPr>
          <w:rFonts w:eastAsia="Calibri"/>
          <w:color w:val="222222"/>
          <w:szCs w:val="24"/>
          <w:lang w:val="sq-AL"/>
        </w:rPr>
        <w:t>, </w:t>
      </w:r>
      <w:r w:rsidRPr="006E3EA2">
        <w:rPr>
          <w:rFonts w:eastAsia="Calibri"/>
          <w:b/>
          <w:bCs/>
          <w:color w:val="222222"/>
          <w:szCs w:val="24"/>
          <w:lang w:val="sq-AL"/>
        </w:rPr>
        <w:t>Order No.</w:t>
      </w:r>
      <w:r w:rsidR="00845677">
        <w:rPr>
          <w:rFonts w:eastAsia="Calibri"/>
          <w:b/>
          <w:bCs/>
          <w:color w:val="222222"/>
          <w:szCs w:val="24"/>
          <w:lang w:val="sq-AL"/>
        </w:rPr>
        <w:t xml:space="preserve"> </w:t>
      </w:r>
      <w:r w:rsidR="00725AD8">
        <w:rPr>
          <w:rFonts w:eastAsia="Calibri"/>
          <w:b/>
          <w:bCs/>
          <w:color w:val="222222"/>
          <w:szCs w:val="24"/>
          <w:lang w:val="sq-AL"/>
        </w:rPr>
        <w:t>29</w:t>
      </w:r>
      <w:r w:rsidRPr="006E3EA2">
        <w:rPr>
          <w:rFonts w:eastAsia="Calibri"/>
          <w:b/>
          <w:bCs/>
          <w:color w:val="222222"/>
          <w:szCs w:val="24"/>
          <w:lang w:val="sq-AL"/>
        </w:rPr>
        <w:t xml:space="preserve">, date </w:t>
      </w:r>
      <w:r w:rsidR="00725AD8">
        <w:rPr>
          <w:rFonts w:eastAsia="Calibri"/>
          <w:b/>
          <w:bCs/>
          <w:color w:val="222222"/>
          <w:szCs w:val="24"/>
          <w:lang w:val="sq-AL"/>
        </w:rPr>
        <w:t>09</w:t>
      </w:r>
      <w:r w:rsidRPr="006E3EA2">
        <w:rPr>
          <w:rFonts w:eastAsia="Calibri"/>
          <w:b/>
          <w:bCs/>
          <w:color w:val="222222"/>
          <w:szCs w:val="24"/>
          <w:lang w:val="sq-AL"/>
        </w:rPr>
        <w:t>.</w:t>
      </w:r>
      <w:r w:rsidR="00725AD8">
        <w:rPr>
          <w:rFonts w:eastAsia="Calibri"/>
          <w:b/>
          <w:bCs/>
          <w:color w:val="222222"/>
          <w:szCs w:val="24"/>
          <w:lang w:val="sq-AL"/>
        </w:rPr>
        <w:t>12</w:t>
      </w:r>
      <w:r w:rsidRPr="006E3EA2">
        <w:rPr>
          <w:rFonts w:eastAsia="Calibri"/>
          <w:b/>
          <w:bCs/>
          <w:color w:val="222222"/>
          <w:szCs w:val="24"/>
          <w:lang w:val="sq-AL"/>
        </w:rPr>
        <w:t>.202</w:t>
      </w:r>
      <w:r w:rsidR="00725AD8">
        <w:rPr>
          <w:rFonts w:eastAsia="Calibri"/>
          <w:b/>
          <w:bCs/>
          <w:color w:val="222222"/>
          <w:szCs w:val="24"/>
          <w:lang w:val="sq-AL"/>
        </w:rPr>
        <w:t>1</w:t>
      </w:r>
    </w:p>
    <w:p w:rsidR="002139C6" w:rsidRPr="006E3EA2" w:rsidRDefault="002139C6" w:rsidP="00805EFA">
      <w:pPr>
        <w:pStyle w:val="PRAGHeading2"/>
        <w:rPr>
          <w:rStyle w:val="Strong"/>
          <w:sz w:val="22"/>
          <w:szCs w:val="22"/>
          <w:lang w:val="sq-AL"/>
        </w:rPr>
      </w:pPr>
      <w:r w:rsidRPr="006E3EA2">
        <w:rPr>
          <w:rStyle w:val="Strong"/>
          <w:sz w:val="22"/>
          <w:szCs w:val="22"/>
          <w:lang w:val="sq-AL"/>
        </w:rPr>
        <w:t>Procedure</w:t>
      </w:r>
    </w:p>
    <w:p w:rsidR="00B76C69" w:rsidRPr="006E3EA2" w:rsidRDefault="00ED60CD" w:rsidP="004C69BC">
      <w:pPr>
        <w:pStyle w:val="PRAGHeading2"/>
        <w:numPr>
          <w:ilvl w:val="0"/>
          <w:numId w:val="0"/>
        </w:numPr>
        <w:ind w:left="709"/>
        <w:rPr>
          <w:sz w:val="22"/>
          <w:szCs w:val="22"/>
          <w:lang w:val="sq-AL"/>
        </w:rPr>
      </w:pPr>
      <w:r w:rsidRPr="006E3EA2">
        <w:rPr>
          <w:sz w:val="22"/>
          <w:szCs w:val="22"/>
          <w:lang w:val="sq-AL"/>
        </w:rPr>
        <w:t xml:space="preserve"> Simplified</w:t>
      </w:r>
    </w:p>
    <w:p w:rsidR="002139C6" w:rsidRPr="006E3EA2" w:rsidRDefault="002139C6" w:rsidP="00805EFA">
      <w:pPr>
        <w:pStyle w:val="PRAGHeading2"/>
        <w:rPr>
          <w:rStyle w:val="Strong"/>
          <w:sz w:val="22"/>
          <w:szCs w:val="22"/>
          <w:lang w:val="sq-AL"/>
        </w:rPr>
      </w:pPr>
      <w:r w:rsidRPr="006E3EA2">
        <w:rPr>
          <w:rStyle w:val="Strong"/>
          <w:sz w:val="22"/>
          <w:szCs w:val="22"/>
          <w:lang w:val="sq-AL"/>
        </w:rPr>
        <w:t>Programme</w:t>
      </w:r>
      <w:r w:rsidR="00A95184" w:rsidRPr="006E3EA2">
        <w:rPr>
          <w:rStyle w:val="Strong"/>
          <w:sz w:val="22"/>
          <w:szCs w:val="22"/>
          <w:lang w:val="sq-AL"/>
        </w:rPr>
        <w:t xml:space="preserve"> title</w:t>
      </w:r>
    </w:p>
    <w:p w:rsidR="00A95184" w:rsidRPr="006E3EA2" w:rsidRDefault="006E3EA2" w:rsidP="00BD63A4">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rsidR="002139C6" w:rsidRPr="006E3EA2" w:rsidRDefault="002139C6" w:rsidP="00BD63A4">
      <w:pPr>
        <w:pStyle w:val="PRAGHeading2"/>
        <w:jc w:val="both"/>
        <w:rPr>
          <w:rStyle w:val="Strong"/>
          <w:sz w:val="22"/>
          <w:szCs w:val="22"/>
          <w:lang w:val="sq-AL"/>
        </w:rPr>
      </w:pPr>
      <w:r w:rsidRPr="006E3EA2">
        <w:rPr>
          <w:rStyle w:val="Strong"/>
          <w:sz w:val="22"/>
          <w:szCs w:val="22"/>
          <w:lang w:val="sq-AL"/>
        </w:rPr>
        <w:t>Financing</w:t>
      </w:r>
    </w:p>
    <w:p w:rsidR="00D275AD" w:rsidRPr="006E3EA2" w:rsidRDefault="00D275AD" w:rsidP="00BD63A4">
      <w:pPr>
        <w:spacing w:before="240"/>
        <w:ind w:left="720"/>
        <w:jc w:val="both"/>
        <w:rPr>
          <w:sz w:val="22"/>
          <w:szCs w:val="22"/>
          <w:lang w:val="sq-AL"/>
        </w:rPr>
      </w:pPr>
      <w:r w:rsidRPr="006E3EA2">
        <w:rPr>
          <w:sz w:val="22"/>
          <w:szCs w:val="22"/>
          <w:lang w:val="sq-AL"/>
        </w:rPr>
        <w:t xml:space="preserve">The project is co-financed by the European Union, in accordance with the rules of </w:t>
      </w:r>
      <w:r w:rsidR="00B76359" w:rsidRPr="00B76359">
        <w:rPr>
          <w:sz w:val="22"/>
          <w:szCs w:val="22"/>
          <w:lang w:val="sq-AL"/>
        </w:rPr>
        <w:t>Interreg IPA II CBC PROGRAMME, Greece - Albania 2014-2020</w:t>
      </w:r>
      <w:r w:rsidRPr="006E3EA2">
        <w:rPr>
          <w:sz w:val="22"/>
          <w:szCs w:val="22"/>
          <w:lang w:val="sq-AL"/>
        </w:rPr>
        <w:t xml:space="preserve"> programme. </w:t>
      </w:r>
    </w:p>
    <w:p w:rsidR="002139C6" w:rsidRPr="006E3EA2" w:rsidRDefault="002139C6" w:rsidP="00BD63A4">
      <w:pPr>
        <w:pStyle w:val="PRAGHeading2"/>
        <w:jc w:val="both"/>
        <w:rPr>
          <w:rStyle w:val="Strong"/>
          <w:sz w:val="22"/>
          <w:szCs w:val="22"/>
          <w:lang w:val="sq-AL"/>
        </w:rPr>
      </w:pPr>
      <w:r w:rsidRPr="006E3EA2">
        <w:rPr>
          <w:rStyle w:val="Strong"/>
          <w:sz w:val="22"/>
          <w:szCs w:val="22"/>
          <w:lang w:val="sq-AL"/>
        </w:rPr>
        <w:t xml:space="preserve">Contracting </w:t>
      </w:r>
      <w:r w:rsidR="00391F9F" w:rsidRPr="006E3EA2">
        <w:rPr>
          <w:rStyle w:val="Strong"/>
          <w:sz w:val="22"/>
          <w:szCs w:val="22"/>
          <w:lang w:val="sq-AL"/>
        </w:rPr>
        <w:t>a</w:t>
      </w:r>
      <w:r w:rsidRPr="006E3EA2">
        <w:rPr>
          <w:rStyle w:val="Strong"/>
          <w:sz w:val="22"/>
          <w:szCs w:val="22"/>
          <w:lang w:val="sq-AL"/>
        </w:rPr>
        <w:t>uthority</w:t>
      </w:r>
    </w:p>
    <w:p w:rsidR="006C703D" w:rsidRPr="006E3EA2" w:rsidRDefault="00B76359" w:rsidP="00B76359">
      <w:pPr>
        <w:snapToGrid w:val="0"/>
        <w:ind w:left="360"/>
        <w:jc w:val="both"/>
        <w:rPr>
          <w:sz w:val="22"/>
          <w:szCs w:val="22"/>
          <w:lang w:val="sq-AL"/>
        </w:rPr>
      </w:pPr>
      <w:r>
        <w:rPr>
          <w:sz w:val="22"/>
          <w:szCs w:val="22"/>
          <w:lang w:val="sq-AL"/>
        </w:rPr>
        <w:t>Municipality of Berat, Albania</w:t>
      </w:r>
      <w:r w:rsidR="00BD63A4" w:rsidRPr="006E3EA2">
        <w:rPr>
          <w:sz w:val="22"/>
          <w:szCs w:val="22"/>
          <w:lang w:val="sq-AL"/>
        </w:rPr>
        <w:tab/>
      </w:r>
      <w:r w:rsidR="00D62DE2" w:rsidRPr="006E3EA2">
        <w:rPr>
          <w:sz w:val="22"/>
          <w:szCs w:val="22"/>
          <w:lang w:val="sq-AL"/>
        </w:rPr>
        <w:br/>
      </w:r>
      <w:r>
        <w:rPr>
          <w:sz w:val="22"/>
          <w:szCs w:val="22"/>
          <w:lang w:val="sq-AL"/>
        </w:rPr>
        <w:t>Bulevardi Republika</w:t>
      </w:r>
    </w:p>
    <w:p w:rsidR="002139C6" w:rsidRPr="006E3EA2" w:rsidRDefault="00346EE7">
      <w:pPr>
        <w:ind w:left="360"/>
        <w:jc w:val="center"/>
        <w:rPr>
          <w:rStyle w:val="Strong"/>
          <w:sz w:val="22"/>
          <w:szCs w:val="22"/>
          <w:lang w:val="sq-AL"/>
        </w:rPr>
      </w:pPr>
      <w:r>
        <w:rPr>
          <w:b/>
          <w:noProof/>
          <w:snapToGrid/>
          <w:sz w:val="22"/>
          <w:szCs w:val="22"/>
          <w:lang w:val="sq-AL" w:eastAsia="en-GB"/>
        </w:rPr>
        <w:pict>
          <v:line id="_x0000_s1030" style="position:absolute;left:0;text-align:left;z-index:5" from="2.25pt,-.45pt" to="470.25pt,-.4pt" o:allowincell="f" strokecolor="#d4d4d4" strokeweight="1.75pt">
            <v:shadow on="t" origin=",32385f" offset="0,-1pt"/>
          </v:line>
        </w:pict>
      </w:r>
      <w:r w:rsidR="002139C6" w:rsidRPr="006E3EA2">
        <w:rPr>
          <w:rStyle w:val="Strong"/>
          <w:sz w:val="22"/>
          <w:szCs w:val="22"/>
          <w:lang w:val="sq-AL"/>
        </w:rPr>
        <w:t>CONTRACT SPECIFICATIONS</w:t>
      </w:r>
    </w:p>
    <w:p w:rsidR="00D62A71" w:rsidRPr="006E3EA2" w:rsidRDefault="00D62A71" w:rsidP="00805EFA">
      <w:pPr>
        <w:pStyle w:val="PRAGHeading2"/>
        <w:rPr>
          <w:rStyle w:val="Strong"/>
          <w:sz w:val="22"/>
          <w:szCs w:val="22"/>
          <w:lang w:val="sq-AL"/>
        </w:rPr>
      </w:pPr>
      <w:r w:rsidRPr="006E3EA2">
        <w:rPr>
          <w:rStyle w:val="Strong"/>
          <w:sz w:val="22"/>
          <w:szCs w:val="22"/>
          <w:lang w:val="sq-AL"/>
        </w:rPr>
        <w:t>Nature of contract</w:t>
      </w:r>
    </w:p>
    <w:p w:rsidR="00D62A71" w:rsidRPr="006E3EA2" w:rsidRDefault="00AD0BF2" w:rsidP="00D62A71">
      <w:pPr>
        <w:pStyle w:val="PRAGHeading2"/>
        <w:numPr>
          <w:ilvl w:val="0"/>
          <w:numId w:val="0"/>
        </w:numPr>
        <w:ind w:left="720"/>
        <w:rPr>
          <w:rStyle w:val="Strong"/>
          <w:b w:val="0"/>
          <w:sz w:val="22"/>
          <w:szCs w:val="22"/>
          <w:lang w:val="sq-AL"/>
        </w:rPr>
      </w:pPr>
      <w:r w:rsidRPr="006E3EA2">
        <w:rPr>
          <w:rStyle w:val="Strong"/>
          <w:b w:val="0"/>
          <w:sz w:val="22"/>
          <w:szCs w:val="22"/>
          <w:lang w:val="sq-AL"/>
        </w:rPr>
        <w:t>Lump-sum</w:t>
      </w:r>
    </w:p>
    <w:p w:rsidR="002139C6" w:rsidRPr="006E3EA2" w:rsidRDefault="002139C6" w:rsidP="00805EFA">
      <w:pPr>
        <w:pStyle w:val="PRAGHeading2"/>
        <w:rPr>
          <w:rStyle w:val="Strong"/>
          <w:sz w:val="22"/>
          <w:szCs w:val="22"/>
          <w:lang w:val="sq-AL"/>
        </w:rPr>
      </w:pPr>
      <w:r w:rsidRPr="006E3EA2">
        <w:rPr>
          <w:rStyle w:val="Strong"/>
          <w:sz w:val="22"/>
          <w:szCs w:val="22"/>
          <w:lang w:val="sq-AL"/>
        </w:rPr>
        <w:t>Description of the contract</w:t>
      </w:r>
    </w:p>
    <w:p w:rsidR="00305B20" w:rsidRPr="00431456" w:rsidRDefault="00305B20" w:rsidP="00305B20">
      <w:pPr>
        <w:spacing w:after="120"/>
        <w:jc w:val="both"/>
        <w:rPr>
          <w:sz w:val="23"/>
          <w:szCs w:val="23"/>
          <w:lang w:val="en-GB"/>
        </w:rPr>
      </w:pPr>
      <w:r w:rsidRPr="00431456">
        <w:rPr>
          <w:sz w:val="23"/>
          <w:szCs w:val="23"/>
          <w:lang w:val="en-GB"/>
        </w:rPr>
        <w:t>Our envisioned “</w:t>
      </w:r>
      <w:r w:rsidRPr="00431456">
        <w:rPr>
          <w:i/>
          <w:sz w:val="23"/>
          <w:szCs w:val="23"/>
          <w:lang w:val="en-GB"/>
        </w:rPr>
        <w:t>Quality of Access for All Pilot Restorations</w:t>
      </w:r>
      <w:r w:rsidRPr="00431456">
        <w:rPr>
          <w:sz w:val="23"/>
          <w:szCs w:val="23"/>
          <w:lang w:val="en-GB"/>
        </w:rPr>
        <w:t>” aim</w:t>
      </w:r>
      <w:r>
        <w:rPr>
          <w:sz w:val="23"/>
          <w:szCs w:val="23"/>
          <w:lang w:val="en-GB"/>
        </w:rPr>
        <w:t>s</w:t>
      </w:r>
      <w:r w:rsidRPr="00431456">
        <w:rPr>
          <w:sz w:val="23"/>
          <w:szCs w:val="23"/>
          <w:lang w:val="en-GB"/>
        </w:rPr>
        <w:t xml:space="preserve"> </w:t>
      </w:r>
      <w:r>
        <w:rPr>
          <w:sz w:val="23"/>
          <w:szCs w:val="23"/>
          <w:lang w:val="en-GB"/>
        </w:rPr>
        <w:t xml:space="preserve">to </w:t>
      </w:r>
      <w:r w:rsidRPr="00431456">
        <w:rPr>
          <w:sz w:val="23"/>
          <w:szCs w:val="23"/>
          <w:lang w:val="en-GB"/>
        </w:rPr>
        <w:t xml:space="preserve">address various accessibility problems that currently exist </w:t>
      </w:r>
      <w:r>
        <w:rPr>
          <w:sz w:val="23"/>
          <w:szCs w:val="23"/>
          <w:lang w:val="en-GB"/>
        </w:rPr>
        <w:t>in the castle of Berat</w:t>
      </w:r>
      <w:r w:rsidRPr="00431456">
        <w:rPr>
          <w:sz w:val="23"/>
          <w:szCs w:val="23"/>
        </w:rPr>
        <w:t xml:space="preserve">, in order to facilitate comfortable and free of barriers movement for older persons and persons with disability visiting </w:t>
      </w:r>
      <w:r w:rsidRPr="00431456">
        <w:rPr>
          <w:sz w:val="23"/>
          <w:szCs w:val="23"/>
          <w:lang w:val="en-GB"/>
        </w:rPr>
        <w:t>Berat</w:t>
      </w:r>
      <w:r w:rsidRPr="00431456">
        <w:rPr>
          <w:sz w:val="23"/>
          <w:szCs w:val="23"/>
        </w:rPr>
        <w:t xml:space="preserve">. Particular focus </w:t>
      </w:r>
      <w:r>
        <w:rPr>
          <w:sz w:val="23"/>
          <w:szCs w:val="23"/>
        </w:rPr>
        <w:t xml:space="preserve">is </w:t>
      </w:r>
      <w:r w:rsidRPr="00431456">
        <w:rPr>
          <w:sz w:val="23"/>
          <w:szCs w:val="23"/>
        </w:rPr>
        <w:t xml:space="preserve">placed on improving the ease of access and the provision of accessible sources of information and guidance </w:t>
      </w:r>
      <w:r>
        <w:rPr>
          <w:sz w:val="23"/>
          <w:szCs w:val="23"/>
        </w:rPr>
        <w:t>in the castle of Berat,</w:t>
      </w:r>
      <w:r w:rsidRPr="00431456">
        <w:rPr>
          <w:sz w:val="23"/>
          <w:szCs w:val="23"/>
        </w:rPr>
        <w:t xml:space="preserve"> the </w:t>
      </w:r>
      <w:r w:rsidRPr="00431456">
        <w:rPr>
          <w:sz w:val="23"/>
          <w:szCs w:val="23"/>
          <w:lang w:val="en-GB"/>
        </w:rPr>
        <w:t xml:space="preserve">most remarkable heritage sites in area, for promoting the development of Accessible </w:t>
      </w:r>
      <w:r w:rsidRPr="00431456">
        <w:rPr>
          <w:i/>
          <w:sz w:val="23"/>
          <w:szCs w:val="23"/>
          <w:lang w:val="en-GB"/>
        </w:rPr>
        <w:t>Tourism for All</w:t>
      </w:r>
      <w:r w:rsidRPr="00431456">
        <w:rPr>
          <w:sz w:val="23"/>
          <w:szCs w:val="23"/>
          <w:lang w:val="en-GB"/>
        </w:rPr>
        <w:t xml:space="preserve"> in Berat.</w:t>
      </w:r>
    </w:p>
    <w:p w:rsidR="00305B20" w:rsidRPr="00431456" w:rsidRDefault="00305B20" w:rsidP="00305B20">
      <w:pPr>
        <w:spacing w:after="120"/>
        <w:jc w:val="both"/>
        <w:rPr>
          <w:sz w:val="23"/>
          <w:szCs w:val="23"/>
          <w:lang w:val="en-GB"/>
        </w:rPr>
      </w:pPr>
      <w:r w:rsidRPr="00431456">
        <w:rPr>
          <w:sz w:val="23"/>
          <w:szCs w:val="23"/>
          <w:lang w:val="en-GB"/>
        </w:rPr>
        <w:t>To this end</w:t>
      </w:r>
      <w:bookmarkStart w:id="0" w:name="_GoBack"/>
      <w:bookmarkEnd w:id="0"/>
      <w:r w:rsidRPr="00431456">
        <w:rPr>
          <w:sz w:val="23"/>
          <w:szCs w:val="23"/>
          <w:lang w:val="en-GB"/>
        </w:rPr>
        <w:t>, we consider various light accessibility rehabilitation interventions, focusing on the Berat Castle and on accessibility improvement, such as follows (indicatively):</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a ramp on the South-western tower of the Castle;</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a stage and seats on the South-eastern part of the castle</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ramps along two selected itineraries</w:t>
      </w:r>
    </w:p>
    <w:p w:rsidR="00305B20" w:rsidRPr="00431456" w:rsidRDefault="00305B20" w:rsidP="00305B20">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t>The construction and installation of handrails along the selected itineraries</w:t>
      </w:r>
    </w:p>
    <w:p w:rsidR="00845677" w:rsidRDefault="00305B20" w:rsidP="00845677">
      <w:pPr>
        <w:pStyle w:val="ListParagraph"/>
        <w:numPr>
          <w:ilvl w:val="0"/>
          <w:numId w:val="44"/>
        </w:numPr>
        <w:spacing w:after="0" w:line="240" w:lineRule="auto"/>
        <w:rPr>
          <w:rFonts w:ascii="Times New Roman" w:hAnsi="Times New Roman"/>
          <w:sz w:val="23"/>
          <w:szCs w:val="23"/>
          <w:lang w:val="en-GB"/>
        </w:rPr>
      </w:pPr>
      <w:r w:rsidRPr="00431456">
        <w:rPr>
          <w:rFonts w:ascii="Times New Roman" w:hAnsi="Times New Roman"/>
          <w:sz w:val="23"/>
          <w:szCs w:val="23"/>
          <w:lang w:val="en-GB"/>
        </w:rPr>
        <w:lastRenderedPageBreak/>
        <w:t>The construction and installation of information and orientation signs</w:t>
      </w:r>
    </w:p>
    <w:p w:rsidR="00D62A71" w:rsidRPr="00845677" w:rsidRDefault="00305B20" w:rsidP="00845677">
      <w:pPr>
        <w:pStyle w:val="ListParagraph"/>
        <w:numPr>
          <w:ilvl w:val="0"/>
          <w:numId w:val="44"/>
        </w:numPr>
        <w:spacing w:after="0" w:line="240" w:lineRule="auto"/>
        <w:rPr>
          <w:rFonts w:ascii="Times New Roman" w:hAnsi="Times New Roman"/>
          <w:sz w:val="23"/>
          <w:szCs w:val="23"/>
          <w:lang w:val="en-GB"/>
        </w:rPr>
      </w:pPr>
      <w:r w:rsidRPr="00845677">
        <w:rPr>
          <w:sz w:val="23"/>
          <w:szCs w:val="23"/>
          <w:lang w:val="en-GB"/>
        </w:rPr>
        <w:t>The construction of parking lots for people with disabilities</w:t>
      </w:r>
    </w:p>
    <w:p w:rsidR="00305B20" w:rsidRPr="006E3EA2" w:rsidRDefault="00305B20" w:rsidP="00305B20">
      <w:pPr>
        <w:rPr>
          <w:sz w:val="22"/>
          <w:szCs w:val="22"/>
          <w:lang w:val="sq-AL"/>
        </w:rPr>
      </w:pPr>
    </w:p>
    <w:p w:rsidR="00B24E1F" w:rsidRPr="006E3EA2" w:rsidRDefault="00B24E1F" w:rsidP="00B24E1F">
      <w:pPr>
        <w:pStyle w:val="PRAGHeading2"/>
        <w:rPr>
          <w:rStyle w:val="Strong"/>
          <w:sz w:val="22"/>
          <w:szCs w:val="22"/>
          <w:lang w:val="sq-AL"/>
        </w:rPr>
      </w:pPr>
      <w:r w:rsidRPr="006E3EA2">
        <w:rPr>
          <w:rStyle w:val="Strong"/>
          <w:sz w:val="22"/>
          <w:szCs w:val="22"/>
          <w:lang w:val="sq-AL"/>
        </w:rPr>
        <w:t>Provisional commencement date of the contract</w:t>
      </w:r>
    </w:p>
    <w:p w:rsidR="00B24E1F" w:rsidRPr="006E3EA2" w:rsidRDefault="00725AD8" w:rsidP="00B24E1F">
      <w:pPr>
        <w:ind w:left="709"/>
        <w:rPr>
          <w:sz w:val="22"/>
          <w:szCs w:val="22"/>
          <w:lang w:val="sq-AL"/>
        </w:rPr>
      </w:pPr>
      <w:r>
        <w:rPr>
          <w:sz w:val="22"/>
          <w:szCs w:val="22"/>
          <w:lang w:val="sq-AL"/>
        </w:rPr>
        <w:t>28</w:t>
      </w:r>
      <w:r w:rsidR="00920E9B">
        <w:rPr>
          <w:sz w:val="22"/>
          <w:szCs w:val="22"/>
          <w:lang w:val="sq-AL"/>
        </w:rPr>
        <w:t>.0</w:t>
      </w:r>
      <w:r>
        <w:rPr>
          <w:sz w:val="22"/>
          <w:szCs w:val="22"/>
          <w:lang w:val="sq-AL"/>
        </w:rPr>
        <w:t>1</w:t>
      </w:r>
      <w:r w:rsidR="00305B20">
        <w:rPr>
          <w:sz w:val="22"/>
          <w:szCs w:val="22"/>
          <w:lang w:val="sq-AL"/>
        </w:rPr>
        <w:t>.202</w:t>
      </w:r>
      <w:r>
        <w:rPr>
          <w:sz w:val="22"/>
          <w:szCs w:val="22"/>
          <w:lang w:val="sq-AL"/>
        </w:rPr>
        <w:t>2</w:t>
      </w:r>
    </w:p>
    <w:p w:rsidR="002E09EF" w:rsidRPr="006E3EA2" w:rsidRDefault="002E09EF" w:rsidP="002E09EF">
      <w:pPr>
        <w:pStyle w:val="PRAGHeading2"/>
        <w:rPr>
          <w:rStyle w:val="Strong"/>
          <w:b w:val="0"/>
          <w:sz w:val="22"/>
          <w:szCs w:val="22"/>
          <w:lang w:val="sq-AL"/>
        </w:rPr>
      </w:pPr>
      <w:r w:rsidRPr="006E3EA2">
        <w:rPr>
          <w:rStyle w:val="Strong"/>
          <w:b w:val="0"/>
          <w:sz w:val="22"/>
          <w:szCs w:val="22"/>
          <w:lang w:val="sq-AL"/>
        </w:rPr>
        <w:t>P</w:t>
      </w:r>
      <w:r w:rsidRPr="006E3EA2">
        <w:rPr>
          <w:b/>
          <w:sz w:val="22"/>
          <w:szCs w:val="22"/>
          <w:lang w:val="sq-AL"/>
        </w:rPr>
        <w:t>eriod of implementation of tasks</w:t>
      </w:r>
    </w:p>
    <w:p w:rsidR="002E09EF" w:rsidRPr="006E3EA2" w:rsidRDefault="00725AD8" w:rsidP="002E09EF">
      <w:pPr>
        <w:ind w:left="709"/>
        <w:rPr>
          <w:sz w:val="22"/>
          <w:szCs w:val="22"/>
          <w:lang w:val="sq-AL"/>
        </w:rPr>
      </w:pPr>
      <w:r>
        <w:rPr>
          <w:sz w:val="22"/>
          <w:szCs w:val="22"/>
          <w:lang w:val="sq-AL"/>
        </w:rPr>
        <w:t>60</w:t>
      </w:r>
      <w:r w:rsidR="00305B20">
        <w:rPr>
          <w:sz w:val="22"/>
          <w:szCs w:val="22"/>
          <w:lang w:val="sq-AL"/>
        </w:rPr>
        <w:t xml:space="preserve"> days</w:t>
      </w:r>
      <w:r w:rsidR="00A63FE5">
        <w:rPr>
          <w:sz w:val="22"/>
          <w:szCs w:val="22"/>
          <w:lang w:val="sq-AL"/>
        </w:rPr>
        <w:t xml:space="preserve"> from contract signature</w:t>
      </w:r>
    </w:p>
    <w:p w:rsidR="00B24E1F" w:rsidRPr="006E3EA2" w:rsidRDefault="00B24E1F" w:rsidP="00D62A71">
      <w:pPr>
        <w:ind w:left="709"/>
        <w:rPr>
          <w:sz w:val="22"/>
          <w:szCs w:val="22"/>
          <w:lang w:val="sq-AL"/>
        </w:rPr>
      </w:pPr>
    </w:p>
    <w:p w:rsidR="002139C6" w:rsidRPr="006E3EA2" w:rsidRDefault="00346EE7">
      <w:pPr>
        <w:ind w:left="360"/>
        <w:jc w:val="center"/>
        <w:rPr>
          <w:rStyle w:val="Strong"/>
          <w:sz w:val="22"/>
          <w:szCs w:val="22"/>
          <w:lang w:val="sq-AL"/>
        </w:rPr>
      </w:pPr>
      <w:r>
        <w:rPr>
          <w:b/>
          <w:noProof/>
          <w:snapToGrid/>
          <w:sz w:val="22"/>
          <w:szCs w:val="22"/>
          <w:lang w:val="sq-AL" w:eastAsia="en-GB"/>
        </w:rPr>
        <w:pict>
          <v:line id="_x0000_s1029" style="position:absolute;left:0;text-align:left;z-index:4" from="2.25pt,.9pt" to="470.25pt,.95pt" o:allowincell="f" strokecolor="#d4d4d4" strokeweight="1.75pt">
            <v:shadow on="t" origin=",32385f" offset="0,-1pt"/>
          </v:line>
        </w:pict>
      </w:r>
      <w:r w:rsidR="002139C6" w:rsidRPr="006E3EA2">
        <w:rPr>
          <w:rStyle w:val="Strong"/>
          <w:sz w:val="22"/>
          <w:szCs w:val="22"/>
          <w:lang w:val="sq-AL"/>
        </w:rPr>
        <w:t>TERMS OF PARTICIPATION</w:t>
      </w:r>
    </w:p>
    <w:p w:rsidR="002139C6" w:rsidRPr="006E3EA2" w:rsidRDefault="002139C6" w:rsidP="00805EFA">
      <w:pPr>
        <w:pStyle w:val="PRAGHeading2"/>
        <w:rPr>
          <w:rStyle w:val="Strong"/>
          <w:sz w:val="22"/>
          <w:szCs w:val="22"/>
          <w:lang w:val="sq-AL"/>
        </w:rPr>
      </w:pPr>
      <w:r w:rsidRPr="006E3EA2">
        <w:rPr>
          <w:rStyle w:val="Strong"/>
          <w:sz w:val="22"/>
          <w:szCs w:val="22"/>
          <w:lang w:val="sq-AL"/>
        </w:rPr>
        <w:t>Eligibility and rules of origin</w:t>
      </w:r>
    </w:p>
    <w:p w:rsidR="00BD11C0" w:rsidRPr="006E3EA2" w:rsidRDefault="00BC3628" w:rsidP="00BC3628">
      <w:pPr>
        <w:pStyle w:val="PRAGHeading2"/>
        <w:numPr>
          <w:ilvl w:val="0"/>
          <w:numId w:val="0"/>
        </w:numPr>
        <w:ind w:left="709"/>
        <w:jc w:val="both"/>
        <w:rPr>
          <w:sz w:val="22"/>
          <w:szCs w:val="22"/>
          <w:highlight w:val="yellow"/>
          <w:lang w:val="sq-AL"/>
        </w:rPr>
      </w:pPr>
      <w:r w:rsidRPr="000116F7">
        <w:rPr>
          <w:sz w:val="22"/>
          <w:szCs w:val="22"/>
          <w:lang w:val="en-US"/>
        </w:rPr>
        <w:t xml:space="preserve">Participation is open to all </w:t>
      </w:r>
      <w:r w:rsidRPr="000116F7">
        <w:rPr>
          <w:rFonts w:eastAsia="Calibri" w:cs="Arial"/>
          <w:sz w:val="22"/>
          <w:szCs w:val="22"/>
          <w:lang w:val="en-US"/>
        </w:rPr>
        <w:t xml:space="preserve">natural persons who are nationals of and </w:t>
      </w:r>
      <w:r w:rsidRPr="000116F7">
        <w:rPr>
          <w:sz w:val="22"/>
          <w:szCs w:val="22"/>
          <w:lang w:val="en-US"/>
        </w:rPr>
        <w:t xml:space="preserve">legal persons participating either individually or in a grouping (consortium) of tenderers] which are effectively established in a  Member State of the European Union or in a eligible country or territory as defined under </w:t>
      </w:r>
      <w:r w:rsidRPr="000116F7">
        <w:rPr>
          <w:rFonts w:eastAsia="Calibri" w:cs="Arial"/>
          <w:bCs/>
          <w:snapToGrid/>
          <w:sz w:val="22"/>
          <w:szCs w:val="22"/>
          <w:lang w:val="en-US"/>
        </w:rPr>
        <w:t xml:space="preserve">the Regulation </w:t>
      </w:r>
      <w:r w:rsidRPr="000116F7">
        <w:rPr>
          <w:sz w:val="22"/>
          <w:szCs w:val="22"/>
          <w:lang w:val="en-US"/>
        </w:rPr>
        <w:t>(EU) No </w:t>
      </w:r>
      <w:r w:rsidRPr="000116F7">
        <w:rPr>
          <w:rFonts w:eastAsia="MS Mincho"/>
          <w:sz w:val="22"/>
          <w:szCs w:val="22"/>
          <w:lang w:val="en-US" w:eastAsia="ja-JP"/>
        </w:rPr>
        <w:t xml:space="preserve">236/2014 </w:t>
      </w:r>
      <w:r w:rsidRPr="000116F7">
        <w:rPr>
          <w:rFonts w:eastAsia="Calibri" w:cs="Arial"/>
          <w:bCs/>
          <w:snapToGrid/>
          <w:sz w:val="22"/>
          <w:szCs w:val="22"/>
          <w:lang w:val="en-US"/>
        </w:rPr>
        <w:t xml:space="preserve">establishing common rules and procedures for the implementation of the Union's instruments for external action (CIR) </w:t>
      </w:r>
      <w:r w:rsidRPr="000116F7">
        <w:rPr>
          <w:sz w:val="22"/>
          <w:szCs w:val="22"/>
          <w:lang w:val="en-US"/>
        </w:rPr>
        <w:t>for the applicable Instrument under which the contract is financed (see also heading 17 below)</w:t>
      </w:r>
      <w:r w:rsidRPr="000116F7">
        <w:rPr>
          <w:rFonts w:eastAsia="Calibri" w:cs="Arial"/>
          <w:sz w:val="22"/>
          <w:szCs w:val="22"/>
          <w:lang w:val="en-US"/>
        </w:rPr>
        <w:t xml:space="preserve">. </w:t>
      </w:r>
      <w:r w:rsidRPr="000116F7">
        <w:rPr>
          <w:sz w:val="22"/>
          <w:szCs w:val="22"/>
          <w:lang w:val="en-US"/>
        </w:rPr>
        <w:t>Participation is also open to international organizations. All goods purchased under the contract must originate from an eligible source country as defined above.</w:t>
      </w:r>
      <w:r w:rsidRPr="000116F7">
        <w:rPr>
          <w:lang w:val="en-US"/>
        </w:rPr>
        <w:t xml:space="preserve"> </w:t>
      </w:r>
      <w:r w:rsidRPr="000116F7">
        <w:rPr>
          <w:sz w:val="22"/>
          <w:szCs w:val="22"/>
          <w:lang w:val="en-US"/>
        </w:rPr>
        <w:t>However, the goods to be purchased may originate from any country, whenever the total price of the estimated quantity of those goods, as reflected in a separate item of the breakdown of the lump-sum price (Volume 4.2.3) is below EUR 100 000</w:t>
      </w:r>
      <w:r w:rsidR="00BD11C0" w:rsidRPr="006E3EA2">
        <w:rPr>
          <w:sz w:val="22"/>
          <w:szCs w:val="22"/>
          <w:lang w:val="sq-AL"/>
        </w:rPr>
        <w:t>.</w:t>
      </w:r>
    </w:p>
    <w:p w:rsidR="002139C6" w:rsidRPr="006E3EA2" w:rsidRDefault="00B24E1F" w:rsidP="0076200F">
      <w:pPr>
        <w:pStyle w:val="PRAGHeading2"/>
        <w:keepNext/>
        <w:keepLines/>
        <w:jc w:val="both"/>
        <w:rPr>
          <w:rStyle w:val="Strong"/>
          <w:sz w:val="22"/>
          <w:szCs w:val="22"/>
          <w:lang w:val="sq-AL"/>
        </w:rPr>
      </w:pPr>
      <w:r w:rsidRPr="006E3EA2">
        <w:rPr>
          <w:rStyle w:val="Strong"/>
          <w:sz w:val="22"/>
          <w:szCs w:val="22"/>
          <w:lang w:val="sq-AL"/>
        </w:rPr>
        <w:t>Subcontracting</w:t>
      </w:r>
    </w:p>
    <w:p w:rsidR="00B24E1F" w:rsidRPr="006E3EA2" w:rsidRDefault="00B24E1F" w:rsidP="0076200F">
      <w:pPr>
        <w:pStyle w:val="PRAGHeading2"/>
        <w:keepNext/>
        <w:keepLines/>
        <w:numPr>
          <w:ilvl w:val="0"/>
          <w:numId w:val="0"/>
        </w:numPr>
        <w:ind w:left="720"/>
        <w:jc w:val="both"/>
        <w:rPr>
          <w:rStyle w:val="Strong"/>
          <w:sz w:val="22"/>
          <w:szCs w:val="22"/>
          <w:lang w:val="sq-AL"/>
        </w:rPr>
      </w:pPr>
      <w:r w:rsidRPr="00920E9B">
        <w:rPr>
          <w:rStyle w:val="Strong"/>
          <w:b w:val="0"/>
          <w:sz w:val="22"/>
          <w:szCs w:val="22"/>
          <w:lang w:val="en-US"/>
        </w:rPr>
        <w:t xml:space="preserve">Subcontracting is allowed. </w:t>
      </w:r>
      <w:r w:rsidR="00130B7B" w:rsidRPr="00920E9B">
        <w:rPr>
          <w:bCs/>
          <w:sz w:val="22"/>
          <w:szCs w:val="22"/>
          <w:lang w:val="en-US"/>
        </w:rPr>
        <w:t>S</w:t>
      </w:r>
      <w:r w:rsidR="00130B7B" w:rsidRPr="00920E9B">
        <w:rPr>
          <w:sz w:val="22"/>
          <w:szCs w:val="22"/>
          <w:lang w:val="en-US"/>
        </w:rPr>
        <w:t>ubcontracting is allowed up to 30 % of the total value of this Contract excluding contingencies</w:t>
      </w:r>
      <w:r w:rsidR="00130B7B">
        <w:rPr>
          <w:sz w:val="22"/>
          <w:szCs w:val="22"/>
        </w:rPr>
        <w:t>.</w:t>
      </w:r>
    </w:p>
    <w:p w:rsidR="00B24E1F" w:rsidRPr="006E3EA2" w:rsidRDefault="00B24E1F" w:rsidP="0076200F">
      <w:pPr>
        <w:pStyle w:val="PRAGHeading2"/>
        <w:jc w:val="both"/>
        <w:rPr>
          <w:rStyle w:val="Strong"/>
          <w:sz w:val="22"/>
          <w:szCs w:val="22"/>
          <w:lang w:val="sq-AL"/>
        </w:rPr>
      </w:pPr>
      <w:r w:rsidRPr="006E3EA2">
        <w:rPr>
          <w:rStyle w:val="Strong"/>
          <w:sz w:val="22"/>
          <w:szCs w:val="22"/>
          <w:lang w:val="sq-AL"/>
        </w:rPr>
        <w:t>Grounds for exclusion</w:t>
      </w:r>
    </w:p>
    <w:p w:rsidR="003720EC" w:rsidRPr="006E3EA2" w:rsidRDefault="003720EC" w:rsidP="0076200F">
      <w:pPr>
        <w:keepNext/>
        <w:keepLines/>
        <w:ind w:left="709"/>
        <w:jc w:val="both"/>
        <w:rPr>
          <w:sz w:val="22"/>
          <w:szCs w:val="22"/>
          <w:lang w:val="sq-AL"/>
        </w:rPr>
      </w:pPr>
      <w:r w:rsidRPr="006E3EA2">
        <w:rPr>
          <w:sz w:val="22"/>
          <w:szCs w:val="22"/>
          <w:lang w:val="sq-AL"/>
        </w:rPr>
        <w:lastRenderedPageBreak/>
        <w:t xml:space="preserve">Natural persons, companies or undertakings falling into a situation set out in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2.6.10.1.1.</w:t>
      </w:r>
      <w:r w:rsidRPr="006E3EA2">
        <w:rPr>
          <w:sz w:val="22"/>
          <w:szCs w:val="22"/>
          <w:lang w:val="sq-AL"/>
        </w:rPr>
        <w:t xml:space="preserve"> (</w:t>
      </w:r>
      <w:r w:rsidR="00725D52" w:rsidRPr="006E3EA2">
        <w:rPr>
          <w:sz w:val="22"/>
          <w:szCs w:val="22"/>
          <w:lang w:val="sq-AL"/>
        </w:rPr>
        <w:t>‘</w:t>
      </w:r>
      <w:r w:rsidRPr="006E3EA2">
        <w:rPr>
          <w:sz w:val="22"/>
          <w:szCs w:val="22"/>
          <w:lang w:val="sq-AL"/>
        </w:rPr>
        <w:t>exclusion from participation in procurement procedures</w:t>
      </w:r>
      <w:r w:rsidR="00725D52" w:rsidRPr="006E3EA2">
        <w:rPr>
          <w:sz w:val="22"/>
          <w:szCs w:val="22"/>
          <w:lang w:val="sq-AL"/>
        </w:rPr>
        <w:t>’</w:t>
      </w:r>
      <w:r w:rsidRPr="006E3EA2">
        <w:rPr>
          <w:sz w:val="22"/>
          <w:szCs w:val="22"/>
          <w:lang w:val="sq-AL"/>
        </w:rPr>
        <w:t xml:space="preserve">) and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2.6.10.1.2.</w:t>
      </w:r>
      <w:r w:rsidRPr="006E3EA2">
        <w:rPr>
          <w:sz w:val="22"/>
          <w:szCs w:val="22"/>
          <w:lang w:val="sq-AL"/>
        </w:rPr>
        <w:t xml:space="preserve"> (</w:t>
      </w:r>
      <w:r w:rsidR="00725D52" w:rsidRPr="006E3EA2">
        <w:rPr>
          <w:sz w:val="22"/>
          <w:szCs w:val="22"/>
          <w:lang w:val="sq-AL"/>
        </w:rPr>
        <w:t>‘</w:t>
      </w:r>
      <w:r w:rsidRPr="006E3EA2">
        <w:rPr>
          <w:sz w:val="22"/>
          <w:szCs w:val="22"/>
          <w:lang w:val="sq-AL"/>
        </w:rPr>
        <w:t>rejection from a given procedure</w:t>
      </w:r>
      <w:r w:rsidR="00725D52" w:rsidRPr="006E3EA2">
        <w:rPr>
          <w:sz w:val="22"/>
          <w:szCs w:val="22"/>
          <w:lang w:val="sq-AL"/>
        </w:rPr>
        <w:t>’</w:t>
      </w:r>
      <w:r w:rsidRPr="006E3EA2">
        <w:rPr>
          <w:sz w:val="22"/>
          <w:szCs w:val="22"/>
          <w:lang w:val="sq-AL"/>
        </w:rPr>
        <w:t xml:space="preserve">) of the </w:t>
      </w:r>
      <w:r w:rsidR="00725D52" w:rsidRPr="006E3EA2">
        <w:rPr>
          <w:sz w:val="22"/>
          <w:szCs w:val="22"/>
          <w:lang w:val="sq-AL"/>
        </w:rPr>
        <w:t>p</w:t>
      </w:r>
      <w:r w:rsidRPr="006E3EA2">
        <w:rPr>
          <w:sz w:val="22"/>
          <w:szCs w:val="22"/>
          <w:lang w:val="sq-AL"/>
        </w:rPr>
        <w:t>ractical</w:t>
      </w:r>
      <w:r w:rsidR="00985F8D" w:rsidRPr="006E3EA2">
        <w:rPr>
          <w:sz w:val="22"/>
          <w:szCs w:val="22"/>
          <w:lang w:val="sq-AL"/>
        </w:rPr>
        <w:t xml:space="preserve"> </w:t>
      </w:r>
      <w:r w:rsidR="00725D52" w:rsidRPr="006E3EA2">
        <w:rPr>
          <w:sz w:val="22"/>
          <w:szCs w:val="22"/>
          <w:lang w:val="sq-AL"/>
        </w:rPr>
        <w:t>g</w:t>
      </w:r>
      <w:r w:rsidRPr="006E3EA2">
        <w:rPr>
          <w:sz w:val="22"/>
          <w:szCs w:val="22"/>
          <w:lang w:val="sq-AL"/>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sidRPr="006E3EA2">
        <w:rPr>
          <w:sz w:val="22"/>
          <w:szCs w:val="22"/>
          <w:lang w:val="sq-AL"/>
        </w:rPr>
        <w:t>S</w:t>
      </w:r>
      <w:r w:rsidRPr="006E3EA2">
        <w:rPr>
          <w:sz w:val="22"/>
          <w:szCs w:val="22"/>
          <w:lang w:val="sq-AL"/>
        </w:rPr>
        <w:t xml:space="preserve">ection </w:t>
      </w:r>
      <w:r w:rsidR="00725D52" w:rsidRPr="006E3EA2">
        <w:rPr>
          <w:sz w:val="22"/>
          <w:szCs w:val="22"/>
          <w:lang w:val="sq-AL"/>
        </w:rPr>
        <w:t>2.6.10.1.</w:t>
      </w:r>
      <w:r w:rsidRPr="006E3EA2">
        <w:rPr>
          <w:sz w:val="22"/>
          <w:szCs w:val="22"/>
          <w:lang w:val="sq-AL"/>
        </w:rPr>
        <w:t xml:space="preserve"> of the </w:t>
      </w:r>
      <w:r w:rsidR="00725D52" w:rsidRPr="006E3EA2">
        <w:rPr>
          <w:sz w:val="22"/>
          <w:szCs w:val="22"/>
          <w:lang w:val="sq-AL"/>
        </w:rPr>
        <w:t>p</w:t>
      </w:r>
      <w:r w:rsidRPr="006E3EA2">
        <w:rPr>
          <w:sz w:val="22"/>
          <w:szCs w:val="22"/>
          <w:lang w:val="sq-AL"/>
        </w:rPr>
        <w:t xml:space="preserve">ractical </w:t>
      </w:r>
      <w:r w:rsidR="00725D52" w:rsidRPr="006E3EA2">
        <w:rPr>
          <w:sz w:val="22"/>
          <w:szCs w:val="22"/>
          <w:lang w:val="sq-AL"/>
        </w:rPr>
        <w:t>g</w:t>
      </w:r>
      <w:r w:rsidRPr="006E3EA2">
        <w:rPr>
          <w:sz w:val="22"/>
          <w:szCs w:val="22"/>
          <w:lang w:val="sq-AL"/>
        </w:rPr>
        <w:t>uide. The declarations must cover all the members of a joint venture/consortium. Tenderers guilty of making false declarations may also incur financial penalties</w:t>
      </w:r>
      <w:r w:rsidR="0040130C" w:rsidRPr="006E3EA2">
        <w:rPr>
          <w:sz w:val="22"/>
          <w:szCs w:val="22"/>
          <w:lang w:val="sq-AL"/>
        </w:rPr>
        <w:t xml:space="preserve"> up to 10% of the value of the contract</w:t>
      </w:r>
      <w:r w:rsidRPr="006E3EA2">
        <w:rPr>
          <w:sz w:val="22"/>
          <w:szCs w:val="22"/>
          <w:lang w:val="sq-AL"/>
        </w:rPr>
        <w:t xml:space="preserve"> and exclusion in accordance with </w:t>
      </w:r>
      <w:r w:rsidR="0040130C" w:rsidRPr="006E3EA2">
        <w:rPr>
          <w:sz w:val="22"/>
          <w:szCs w:val="22"/>
          <w:lang w:val="sq-AL"/>
        </w:rPr>
        <w:t>the Financial Regulation in force</w:t>
      </w:r>
      <w:r w:rsidRPr="006E3EA2">
        <w:rPr>
          <w:sz w:val="22"/>
          <w:szCs w:val="22"/>
          <w:lang w:val="sq-AL"/>
        </w:rPr>
        <w:t>.</w:t>
      </w:r>
    </w:p>
    <w:p w:rsidR="003720EC" w:rsidRPr="006E3EA2" w:rsidRDefault="003720EC" w:rsidP="0076200F">
      <w:pPr>
        <w:keepNext/>
        <w:keepLines/>
        <w:ind w:left="709"/>
        <w:jc w:val="both"/>
        <w:rPr>
          <w:sz w:val="22"/>
          <w:szCs w:val="22"/>
          <w:lang w:val="sq-AL"/>
        </w:rPr>
      </w:pPr>
      <w:r w:rsidRPr="006E3EA2">
        <w:rPr>
          <w:sz w:val="22"/>
          <w:szCs w:val="22"/>
          <w:lang w:val="sq-AL"/>
        </w:rPr>
        <w:t>Those exclusion situations apply to all members of a joint venture/consortium, all subcontractors and all suppliers to tenderers, as well as to all entities upon whose capacity the tenderer relies for the selection criteria.</w:t>
      </w:r>
    </w:p>
    <w:p w:rsidR="00631F1A" w:rsidRPr="006E3EA2" w:rsidRDefault="002B6113" w:rsidP="0076200F">
      <w:pPr>
        <w:keepNext/>
        <w:keepLines/>
        <w:ind w:left="709"/>
        <w:jc w:val="both"/>
        <w:rPr>
          <w:sz w:val="22"/>
          <w:szCs w:val="22"/>
          <w:lang w:val="sq-AL"/>
        </w:rPr>
      </w:pPr>
      <w:r w:rsidRPr="006E3EA2">
        <w:rPr>
          <w:sz w:val="22"/>
          <w:szCs w:val="22"/>
          <w:lang w:val="sq-AL"/>
        </w:rPr>
        <w:t>Tenderers</w:t>
      </w:r>
      <w:r w:rsidR="00631F1A" w:rsidRPr="006E3EA2">
        <w:rPr>
          <w:sz w:val="22"/>
          <w:szCs w:val="22"/>
          <w:lang w:val="sq-AL"/>
        </w:rPr>
        <w:t xml:space="preserve"> included in the lists of EU restrictive measures (see Section </w:t>
      </w:r>
      <w:r w:rsidR="00725D52" w:rsidRPr="006E3EA2">
        <w:rPr>
          <w:sz w:val="22"/>
          <w:szCs w:val="22"/>
          <w:lang w:val="sq-AL"/>
        </w:rPr>
        <w:t>2.4.</w:t>
      </w:r>
      <w:r w:rsidR="00631F1A" w:rsidRPr="006E3EA2">
        <w:rPr>
          <w:sz w:val="22"/>
          <w:szCs w:val="22"/>
          <w:lang w:val="sq-AL"/>
        </w:rPr>
        <w:t xml:space="preserve"> of the PRAG) at the moment of the award decision cannot be awarded the contract</w:t>
      </w:r>
      <w:r w:rsidRPr="006E3EA2">
        <w:rPr>
          <w:sz w:val="22"/>
          <w:szCs w:val="22"/>
          <w:lang w:val="sq-AL"/>
        </w:rPr>
        <w:t>.</w:t>
      </w: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t>Number of tenders</w:t>
      </w:r>
    </w:p>
    <w:p w:rsidR="00EE2A34" w:rsidRPr="006E3EA2" w:rsidRDefault="002139C6" w:rsidP="0076200F">
      <w:pPr>
        <w:ind w:left="709"/>
        <w:jc w:val="both"/>
        <w:rPr>
          <w:sz w:val="22"/>
          <w:szCs w:val="22"/>
          <w:lang w:val="sq-AL"/>
        </w:rPr>
      </w:pPr>
      <w:r w:rsidRPr="006E3EA2">
        <w:rPr>
          <w:sz w:val="22"/>
          <w:szCs w:val="22"/>
          <w:lang w:val="sq-AL"/>
        </w:rPr>
        <w:t xml:space="preserve">Tenderers may submit </w:t>
      </w:r>
      <w:r w:rsidR="00AA4373" w:rsidRPr="006E3EA2">
        <w:rPr>
          <w:sz w:val="22"/>
          <w:szCs w:val="22"/>
          <w:lang w:val="sq-AL"/>
        </w:rPr>
        <w:t>only one tender</w:t>
      </w:r>
      <w:r w:rsidRPr="006E3EA2">
        <w:rPr>
          <w:sz w:val="22"/>
          <w:szCs w:val="22"/>
          <w:lang w:val="sq-AL"/>
        </w:rPr>
        <w:t xml:space="preserve">. Tenders for parts of </w:t>
      </w:r>
      <w:r w:rsidR="00721E98" w:rsidRPr="006E3EA2">
        <w:rPr>
          <w:sz w:val="22"/>
          <w:szCs w:val="22"/>
          <w:lang w:val="sq-AL"/>
        </w:rPr>
        <w:t>the</w:t>
      </w:r>
      <w:r w:rsidRPr="006E3EA2">
        <w:rPr>
          <w:sz w:val="22"/>
          <w:szCs w:val="22"/>
          <w:lang w:val="sq-AL"/>
        </w:rPr>
        <w:t xml:space="preserve"> </w:t>
      </w:r>
      <w:r w:rsidR="00721E98" w:rsidRPr="006E3EA2">
        <w:rPr>
          <w:sz w:val="22"/>
          <w:szCs w:val="22"/>
          <w:lang w:val="sq-AL"/>
        </w:rPr>
        <w:t>works</w:t>
      </w:r>
      <w:r w:rsidRPr="006E3EA2">
        <w:rPr>
          <w:sz w:val="22"/>
          <w:szCs w:val="22"/>
          <w:lang w:val="sq-AL"/>
        </w:rPr>
        <w:t xml:space="preserve"> will not be considered. Tenderers may not</w:t>
      </w:r>
      <w:r w:rsidR="002E09EF" w:rsidRPr="006E3EA2">
        <w:rPr>
          <w:sz w:val="22"/>
          <w:szCs w:val="22"/>
          <w:lang w:val="sq-AL"/>
        </w:rPr>
        <w:t xml:space="preserve"> </w:t>
      </w:r>
      <w:r w:rsidRPr="006E3EA2">
        <w:rPr>
          <w:sz w:val="22"/>
          <w:szCs w:val="22"/>
          <w:lang w:val="sq-AL"/>
        </w:rPr>
        <w:t>submit a tender for a variant solution in addition to their tender for the works required in the tender dossier.</w:t>
      </w:r>
    </w:p>
    <w:p w:rsidR="002139C6" w:rsidRPr="006E3EA2" w:rsidRDefault="00346EE7" w:rsidP="0076200F">
      <w:pPr>
        <w:keepNext/>
        <w:keepLines/>
        <w:jc w:val="both"/>
        <w:rPr>
          <w:sz w:val="22"/>
          <w:szCs w:val="22"/>
          <w:lang w:val="sq-AL"/>
        </w:rPr>
      </w:pPr>
      <w:r>
        <w:rPr>
          <w:snapToGrid/>
          <w:sz w:val="22"/>
          <w:szCs w:val="22"/>
          <w:lang w:val="sq-AL"/>
        </w:rPr>
        <w:pict>
          <v:line id="_x0000_s1026" style="position:absolute;left:0;text-align:left;z-index:1" from="0,12pt" to="468pt,12.05pt" o:allowincell="f" strokecolor="#d4d4d4" strokeweight="1.75pt">
            <v:shadow on="t" origin=",32385f" offset="0,-1pt"/>
          </v:line>
        </w:pict>
      </w:r>
    </w:p>
    <w:p w:rsidR="002139C6" w:rsidRPr="006E3EA2" w:rsidRDefault="002139C6" w:rsidP="0076200F">
      <w:pPr>
        <w:keepNext/>
        <w:keepLines/>
        <w:ind w:left="360"/>
        <w:jc w:val="both"/>
        <w:rPr>
          <w:rStyle w:val="Strong"/>
          <w:sz w:val="22"/>
          <w:szCs w:val="22"/>
          <w:lang w:val="sq-AL"/>
        </w:rPr>
      </w:pPr>
      <w:r w:rsidRPr="006E3EA2">
        <w:rPr>
          <w:rStyle w:val="Strong"/>
          <w:sz w:val="22"/>
          <w:szCs w:val="22"/>
          <w:lang w:val="sq-AL"/>
        </w:rPr>
        <w:t>SELECTION AND AWARD CRITERIA</w:t>
      </w:r>
    </w:p>
    <w:p w:rsidR="00E17B77" w:rsidRPr="006E3EA2" w:rsidRDefault="002139C6" w:rsidP="0076200F">
      <w:pPr>
        <w:pStyle w:val="PRAGHeading2"/>
        <w:jc w:val="both"/>
        <w:rPr>
          <w:rStyle w:val="Strong"/>
          <w:sz w:val="22"/>
          <w:szCs w:val="22"/>
          <w:lang w:val="sq-AL"/>
        </w:rPr>
      </w:pPr>
      <w:r w:rsidRPr="006E3EA2">
        <w:rPr>
          <w:rStyle w:val="Strong"/>
          <w:sz w:val="22"/>
          <w:szCs w:val="22"/>
          <w:lang w:val="sq-AL"/>
        </w:rPr>
        <w:t>Selection criteria</w:t>
      </w:r>
    </w:p>
    <w:p w:rsidR="002B0469" w:rsidRPr="006E3EA2" w:rsidRDefault="002B0469" w:rsidP="0076200F">
      <w:pPr>
        <w:pStyle w:val="Heading3"/>
        <w:numPr>
          <w:ilvl w:val="0"/>
          <w:numId w:val="0"/>
        </w:numPr>
        <w:ind w:left="720"/>
        <w:rPr>
          <w:lang w:val="sq-AL"/>
        </w:rPr>
      </w:pPr>
      <w:r w:rsidRPr="006E3EA2">
        <w:rPr>
          <w:lang w:val="sq-AL"/>
        </w:rPr>
        <w:t>In order to be eligible for the award of the contract, tenderers must provide evidence that they meet the selection criteria. If a tender is submitted by a consortium, unless specified, the selection criteria will be applied to the consortium as a whole.</w:t>
      </w:r>
    </w:p>
    <w:p w:rsidR="002B0469" w:rsidRDefault="002B0469" w:rsidP="0076200F">
      <w:pPr>
        <w:ind w:left="720"/>
        <w:jc w:val="both"/>
        <w:rPr>
          <w:sz w:val="22"/>
          <w:lang w:val="sq-AL"/>
        </w:rPr>
      </w:pPr>
      <w:r w:rsidRPr="006E3EA2">
        <w:rPr>
          <w:sz w:val="22"/>
          <w:lang w:val="sq-AL"/>
        </w:rPr>
        <w:t>The selection criteria for each tenderer are as follows:</w:t>
      </w:r>
    </w:p>
    <w:p w:rsidR="00920E9B" w:rsidRDefault="00920E9B" w:rsidP="00672CC9">
      <w:pPr>
        <w:numPr>
          <w:ilvl w:val="0"/>
          <w:numId w:val="46"/>
        </w:numPr>
        <w:jc w:val="both"/>
        <w:rPr>
          <w:sz w:val="22"/>
          <w:lang w:val="sq-AL"/>
        </w:rPr>
      </w:pPr>
      <w:r>
        <w:rPr>
          <w:sz w:val="22"/>
          <w:lang w:val="sq-AL"/>
        </w:rPr>
        <w:t>The tenderer should have the following professional licences according to the respective categories:</w:t>
      </w:r>
    </w:p>
    <w:p w:rsidR="00920E9B" w:rsidRDefault="00672CC9" w:rsidP="00B4343F">
      <w:pPr>
        <w:ind w:left="720"/>
        <w:jc w:val="both"/>
        <w:rPr>
          <w:sz w:val="22"/>
          <w:lang w:val="sq-AL"/>
        </w:rPr>
      </w:pPr>
      <w:r>
        <w:rPr>
          <w:sz w:val="22"/>
          <w:lang w:val="sq-AL"/>
        </w:rPr>
        <w:t xml:space="preserve">       </w:t>
      </w:r>
      <w:r w:rsidR="00920E9B">
        <w:rPr>
          <w:sz w:val="22"/>
          <w:lang w:val="sq-AL"/>
        </w:rPr>
        <w:t>NP-1</w:t>
      </w:r>
      <w:r>
        <w:rPr>
          <w:sz w:val="22"/>
          <w:lang w:val="sq-AL"/>
        </w:rPr>
        <w:t>-</w:t>
      </w:r>
      <w:r w:rsidR="00920E9B">
        <w:rPr>
          <w:sz w:val="22"/>
          <w:lang w:val="sq-AL"/>
        </w:rPr>
        <w:t>B; NP-2</w:t>
      </w:r>
      <w:r>
        <w:rPr>
          <w:sz w:val="22"/>
          <w:lang w:val="sq-AL"/>
        </w:rPr>
        <w:t>-</w:t>
      </w:r>
      <w:r w:rsidR="00920E9B">
        <w:rPr>
          <w:sz w:val="22"/>
          <w:lang w:val="sq-AL"/>
        </w:rPr>
        <w:t>B, NS-4</w:t>
      </w:r>
      <w:r>
        <w:rPr>
          <w:sz w:val="22"/>
          <w:lang w:val="sq-AL"/>
        </w:rPr>
        <w:t>-</w:t>
      </w:r>
      <w:r w:rsidR="00920E9B">
        <w:rPr>
          <w:sz w:val="22"/>
          <w:lang w:val="sq-AL"/>
        </w:rPr>
        <w:t>B</w:t>
      </w:r>
    </w:p>
    <w:p w:rsidR="00672CC9" w:rsidRDefault="00672CC9" w:rsidP="00672CC9">
      <w:pPr>
        <w:numPr>
          <w:ilvl w:val="0"/>
          <w:numId w:val="46"/>
        </w:numPr>
        <w:jc w:val="both"/>
        <w:rPr>
          <w:sz w:val="22"/>
          <w:lang w:val="sq-AL"/>
        </w:rPr>
      </w:pPr>
      <w:r>
        <w:rPr>
          <w:sz w:val="22"/>
          <w:lang w:val="sq-AL"/>
        </w:rPr>
        <w:t xml:space="preserve">The economic operator should have employed with a valid work contract </w:t>
      </w:r>
      <w:r w:rsidR="00A63FE5">
        <w:rPr>
          <w:sz w:val="22"/>
          <w:lang w:val="sq-AL"/>
        </w:rPr>
        <w:t>for the duration of the contract</w:t>
      </w:r>
      <w:r>
        <w:rPr>
          <w:sz w:val="22"/>
          <w:lang w:val="sq-AL"/>
        </w:rPr>
        <w:t>, the following professionals:</w:t>
      </w:r>
    </w:p>
    <w:p w:rsidR="00672CC9" w:rsidRDefault="00672CC9" w:rsidP="00672CC9">
      <w:pPr>
        <w:ind w:left="1080"/>
        <w:jc w:val="both"/>
        <w:rPr>
          <w:sz w:val="22"/>
          <w:lang w:val="sq-AL"/>
        </w:rPr>
      </w:pPr>
      <w:r>
        <w:rPr>
          <w:sz w:val="22"/>
          <w:lang w:val="sq-AL"/>
        </w:rPr>
        <w:t>1 (one) Civil engineer</w:t>
      </w:r>
    </w:p>
    <w:p w:rsidR="00672CC9" w:rsidRDefault="00672CC9" w:rsidP="00672CC9">
      <w:pPr>
        <w:ind w:left="1080"/>
        <w:jc w:val="both"/>
        <w:rPr>
          <w:sz w:val="22"/>
          <w:lang w:val="sq-AL"/>
        </w:rPr>
      </w:pPr>
      <w:r>
        <w:rPr>
          <w:sz w:val="22"/>
          <w:lang w:val="sq-AL"/>
        </w:rPr>
        <w:t>1 (one) Topoggraph</w:t>
      </w:r>
    </w:p>
    <w:p w:rsidR="00672CC9" w:rsidRDefault="00672CC9" w:rsidP="00672CC9">
      <w:pPr>
        <w:ind w:left="1080"/>
        <w:jc w:val="both"/>
        <w:rPr>
          <w:sz w:val="22"/>
          <w:lang w:val="sq-AL"/>
        </w:rPr>
      </w:pPr>
      <w:r>
        <w:rPr>
          <w:sz w:val="22"/>
          <w:lang w:val="sq-AL"/>
        </w:rPr>
        <w:t>1 (One) Architect</w:t>
      </w:r>
    </w:p>
    <w:p w:rsidR="00672CC9" w:rsidRDefault="00672CC9" w:rsidP="00672CC9">
      <w:pPr>
        <w:ind w:left="1080"/>
        <w:jc w:val="both"/>
        <w:rPr>
          <w:sz w:val="22"/>
          <w:lang w:val="sq-AL"/>
        </w:rPr>
      </w:pPr>
      <w:r>
        <w:rPr>
          <w:sz w:val="22"/>
          <w:lang w:val="sq-AL"/>
        </w:rPr>
        <w:t>The civil engineer o</w:t>
      </w:r>
      <w:r w:rsidR="00725AD8">
        <w:rPr>
          <w:sz w:val="22"/>
          <w:lang w:val="sq-AL"/>
        </w:rPr>
        <w:t>r</w:t>
      </w:r>
      <w:r>
        <w:rPr>
          <w:sz w:val="22"/>
          <w:lang w:val="sq-AL"/>
        </w:rPr>
        <w:t xml:space="preserve"> the architcet should</w:t>
      </w:r>
      <w:r w:rsidR="002E1E66">
        <w:rPr>
          <w:sz w:val="22"/>
          <w:lang w:val="sq-AL"/>
        </w:rPr>
        <w:t xml:space="preserve"> </w:t>
      </w:r>
      <w:r>
        <w:rPr>
          <w:sz w:val="22"/>
          <w:lang w:val="sq-AL"/>
        </w:rPr>
        <w:t>have a professional licence according to the model issued by the National Restoration Council in the Ministy of Culture, more specifically: Category C) Restoration works in the monuments of architecture for construction companies in the restoration of monuments of architectural heritage</w:t>
      </w:r>
    </w:p>
    <w:p w:rsidR="00CF1DAC" w:rsidRDefault="00CF1DAC" w:rsidP="00CF1DAC">
      <w:pPr>
        <w:numPr>
          <w:ilvl w:val="0"/>
          <w:numId w:val="46"/>
        </w:numPr>
        <w:jc w:val="both"/>
        <w:rPr>
          <w:sz w:val="22"/>
          <w:lang w:val="sq-AL"/>
        </w:rPr>
      </w:pPr>
      <w:r>
        <w:rPr>
          <w:sz w:val="22"/>
          <w:lang w:val="sq-AL"/>
        </w:rPr>
        <w:lastRenderedPageBreak/>
        <w:t>The economic operator should have qualified workers with the appropriate certificates as following:</w:t>
      </w:r>
    </w:p>
    <w:p w:rsidR="00CF1DAC" w:rsidRDefault="00CF1DAC" w:rsidP="00CF1DAC">
      <w:pPr>
        <w:ind w:left="1080"/>
        <w:jc w:val="both"/>
        <w:rPr>
          <w:sz w:val="22"/>
          <w:lang w:val="sq-AL"/>
        </w:rPr>
      </w:pPr>
      <w:r>
        <w:rPr>
          <w:sz w:val="22"/>
          <w:lang w:val="sq-AL"/>
        </w:rPr>
        <w:t>Two (2) Construction drivers</w:t>
      </w:r>
    </w:p>
    <w:p w:rsidR="00672CC9" w:rsidRDefault="00CF1DAC" w:rsidP="00672CC9">
      <w:pPr>
        <w:numPr>
          <w:ilvl w:val="0"/>
          <w:numId w:val="46"/>
        </w:numPr>
        <w:jc w:val="both"/>
        <w:rPr>
          <w:sz w:val="22"/>
          <w:lang w:val="sq-AL"/>
        </w:rPr>
      </w:pPr>
      <w:r>
        <w:rPr>
          <w:sz w:val="22"/>
          <w:lang w:val="sq-AL"/>
        </w:rPr>
        <w:t>The tenderer should have:</w:t>
      </w:r>
    </w:p>
    <w:p w:rsidR="00CF1DAC" w:rsidRDefault="00CF1DAC" w:rsidP="00CF1DAC">
      <w:pPr>
        <w:ind w:left="1080"/>
        <w:jc w:val="both"/>
        <w:rPr>
          <w:sz w:val="22"/>
          <w:lang w:val="sq-AL"/>
        </w:rPr>
      </w:pPr>
      <w:r>
        <w:rPr>
          <w:sz w:val="22"/>
          <w:lang w:val="sq-AL"/>
        </w:rPr>
        <w:t>ISO 9001: 2008 on “Quality Management Systems”</w:t>
      </w:r>
    </w:p>
    <w:p w:rsidR="00CF1DAC" w:rsidRDefault="00CF1DAC" w:rsidP="00CF1DAC">
      <w:pPr>
        <w:ind w:left="1080"/>
        <w:jc w:val="both"/>
        <w:rPr>
          <w:sz w:val="22"/>
          <w:lang w:val="sq-AL"/>
        </w:rPr>
      </w:pPr>
      <w:r>
        <w:rPr>
          <w:sz w:val="22"/>
          <w:lang w:val="sq-AL"/>
        </w:rPr>
        <w:t xml:space="preserve">OHSAS 18001:2007 on </w:t>
      </w:r>
      <w:r w:rsidR="00B4343F">
        <w:rPr>
          <w:sz w:val="22"/>
          <w:lang w:val="sq-AL"/>
        </w:rPr>
        <w:t>“</w:t>
      </w:r>
      <w:r>
        <w:rPr>
          <w:sz w:val="22"/>
          <w:lang w:val="sq-AL"/>
        </w:rPr>
        <w:t>Health and work safety”</w:t>
      </w:r>
    </w:p>
    <w:p w:rsidR="00CF1DAC" w:rsidRDefault="00CF1DAC" w:rsidP="00CF1DAC">
      <w:pPr>
        <w:ind w:left="1080"/>
        <w:jc w:val="both"/>
        <w:rPr>
          <w:sz w:val="22"/>
          <w:lang w:val="sq-AL"/>
        </w:rPr>
      </w:pPr>
      <w:r>
        <w:rPr>
          <w:sz w:val="22"/>
          <w:lang w:val="sq-AL"/>
        </w:rPr>
        <w:t>The certifications should be in Albanian or translated and noterised</w:t>
      </w:r>
    </w:p>
    <w:p w:rsidR="00CF1DAC" w:rsidRDefault="00CF1DAC" w:rsidP="00CF1DAC">
      <w:pPr>
        <w:numPr>
          <w:ilvl w:val="0"/>
          <w:numId w:val="46"/>
        </w:numPr>
        <w:jc w:val="both"/>
        <w:rPr>
          <w:sz w:val="22"/>
          <w:lang w:val="sq-AL"/>
        </w:rPr>
      </w:pPr>
      <w:r>
        <w:rPr>
          <w:sz w:val="22"/>
          <w:lang w:val="sq-AL"/>
        </w:rPr>
        <w:t>In case of Joint venture, the ISO certificat</w:t>
      </w:r>
      <w:r w:rsidR="007E1E42">
        <w:rPr>
          <w:sz w:val="22"/>
          <w:lang w:val="sq-AL"/>
        </w:rPr>
        <w:t>e</w:t>
      </w:r>
      <w:r>
        <w:rPr>
          <w:sz w:val="22"/>
          <w:lang w:val="sq-AL"/>
        </w:rPr>
        <w:t>s should be in compliance with the percentage of the agreement of collaboration.</w:t>
      </w:r>
    </w:p>
    <w:p w:rsidR="00CF1DAC" w:rsidRDefault="00CF1DAC" w:rsidP="00672CC9">
      <w:pPr>
        <w:numPr>
          <w:ilvl w:val="0"/>
          <w:numId w:val="46"/>
        </w:numPr>
        <w:jc w:val="both"/>
        <w:rPr>
          <w:sz w:val="22"/>
          <w:lang w:val="sq-AL"/>
        </w:rPr>
      </w:pPr>
      <w:r>
        <w:rPr>
          <w:sz w:val="22"/>
          <w:lang w:val="sq-AL"/>
        </w:rPr>
        <w:t>Proof on the following technical tools and equipment availalble to the tenderer or whi</w:t>
      </w:r>
      <w:r w:rsidR="007E1E42">
        <w:rPr>
          <w:sz w:val="22"/>
          <w:lang w:val="sq-AL"/>
        </w:rPr>
        <w:t>ch</w:t>
      </w:r>
      <w:r>
        <w:rPr>
          <w:sz w:val="22"/>
          <w:lang w:val="sq-AL"/>
        </w:rPr>
        <w:t xml:space="preserve"> could be made available to the tenderer for the execution of the contract</w:t>
      </w:r>
    </w:p>
    <w:p w:rsidR="00CF1DAC" w:rsidRDefault="0066192F" w:rsidP="0066192F">
      <w:pPr>
        <w:numPr>
          <w:ilvl w:val="0"/>
          <w:numId w:val="47"/>
        </w:numPr>
        <w:jc w:val="both"/>
        <w:rPr>
          <w:sz w:val="22"/>
          <w:lang w:val="sq-AL"/>
        </w:rPr>
      </w:pPr>
      <w:r>
        <w:rPr>
          <w:sz w:val="22"/>
          <w:lang w:val="sq-AL"/>
        </w:rPr>
        <w:t>Self-unloading transport vehicle with a capacity of 12 tons  -</w:t>
      </w:r>
      <w:r w:rsidR="00B4343F">
        <w:rPr>
          <w:sz w:val="22"/>
          <w:lang w:val="sq-AL"/>
        </w:rPr>
        <w:t xml:space="preserve">                     </w:t>
      </w:r>
      <w:r>
        <w:rPr>
          <w:sz w:val="22"/>
          <w:lang w:val="sq-AL"/>
        </w:rPr>
        <w:t xml:space="preserve">   </w:t>
      </w:r>
      <w:r w:rsidR="00B4343F">
        <w:rPr>
          <w:sz w:val="22"/>
          <w:lang w:val="sq-AL"/>
        </w:rPr>
        <w:t xml:space="preserve">     </w:t>
      </w:r>
      <w:r>
        <w:rPr>
          <w:sz w:val="22"/>
          <w:lang w:val="sq-AL"/>
        </w:rPr>
        <w:t>2 (two)</w:t>
      </w:r>
    </w:p>
    <w:p w:rsidR="0066192F" w:rsidRDefault="0066192F" w:rsidP="0066192F">
      <w:pPr>
        <w:numPr>
          <w:ilvl w:val="0"/>
          <w:numId w:val="47"/>
        </w:numPr>
        <w:jc w:val="both"/>
        <w:rPr>
          <w:sz w:val="22"/>
          <w:lang w:val="sq-AL"/>
        </w:rPr>
      </w:pPr>
      <w:r>
        <w:rPr>
          <w:sz w:val="22"/>
          <w:lang w:val="sq-AL"/>
        </w:rPr>
        <w:t xml:space="preserve">Concrete mixer              </w:t>
      </w:r>
      <w:r w:rsidR="00B4343F">
        <w:rPr>
          <w:sz w:val="22"/>
          <w:lang w:val="sq-AL"/>
        </w:rPr>
        <w:t xml:space="preserve">                               </w:t>
      </w:r>
      <w:r>
        <w:rPr>
          <w:sz w:val="22"/>
          <w:lang w:val="sq-AL"/>
        </w:rPr>
        <w:t>-</w:t>
      </w:r>
      <w:r w:rsidR="00B4343F">
        <w:rPr>
          <w:sz w:val="22"/>
          <w:lang w:val="sq-AL"/>
        </w:rPr>
        <w:t xml:space="preserve">                                                       </w:t>
      </w:r>
      <w:r>
        <w:rPr>
          <w:sz w:val="22"/>
          <w:lang w:val="sq-AL"/>
        </w:rPr>
        <w:t>1 (one)</w:t>
      </w:r>
    </w:p>
    <w:p w:rsidR="0066192F" w:rsidRDefault="00B4343F" w:rsidP="0066192F">
      <w:pPr>
        <w:numPr>
          <w:ilvl w:val="0"/>
          <w:numId w:val="47"/>
        </w:numPr>
        <w:jc w:val="both"/>
        <w:rPr>
          <w:sz w:val="22"/>
          <w:lang w:val="sq-AL"/>
        </w:rPr>
      </w:pPr>
      <w:r>
        <w:rPr>
          <w:sz w:val="22"/>
          <w:lang w:val="sq-AL"/>
        </w:rPr>
        <w:t>Auto crane                                                     -                                                       1 (one)</w:t>
      </w:r>
    </w:p>
    <w:p w:rsidR="00B4343F" w:rsidRDefault="00B4343F" w:rsidP="0066192F">
      <w:pPr>
        <w:numPr>
          <w:ilvl w:val="0"/>
          <w:numId w:val="47"/>
        </w:numPr>
        <w:jc w:val="both"/>
        <w:rPr>
          <w:sz w:val="22"/>
          <w:lang w:val="sq-AL"/>
        </w:rPr>
      </w:pPr>
      <w:r>
        <w:rPr>
          <w:sz w:val="22"/>
          <w:lang w:val="sq-AL"/>
        </w:rPr>
        <w:t xml:space="preserve">Water deposit                                                 -                                                          1 (one) </w:t>
      </w:r>
    </w:p>
    <w:p w:rsidR="00CF1DAC" w:rsidRDefault="00CF1DAC" w:rsidP="00CF1DAC">
      <w:pPr>
        <w:ind w:left="1080"/>
        <w:jc w:val="both"/>
        <w:rPr>
          <w:sz w:val="22"/>
          <w:lang w:val="sq-AL"/>
        </w:rPr>
      </w:pPr>
    </w:p>
    <w:p w:rsidR="002B0469" w:rsidRPr="0063114F" w:rsidRDefault="001408AF" w:rsidP="0076200F">
      <w:pPr>
        <w:ind w:left="720"/>
        <w:jc w:val="both"/>
        <w:rPr>
          <w:b/>
          <w:i/>
          <w:sz w:val="22"/>
          <w:u w:val="single"/>
          <w:lang w:val="sq-AL"/>
        </w:rPr>
      </w:pPr>
      <w:r w:rsidRPr="0063114F">
        <w:rPr>
          <w:b/>
          <w:i/>
          <w:sz w:val="22"/>
          <w:lang w:val="sq-AL"/>
        </w:rPr>
        <w:t>14.a</w:t>
      </w:r>
      <w:r w:rsidRPr="0063114F">
        <w:rPr>
          <w:b/>
          <w:i/>
          <w:sz w:val="22"/>
          <w:lang w:val="sq-AL"/>
        </w:rPr>
        <w:tab/>
      </w:r>
      <w:r w:rsidR="002B0469" w:rsidRPr="0063114F">
        <w:rPr>
          <w:b/>
          <w:i/>
          <w:sz w:val="22"/>
          <w:u w:val="single"/>
          <w:lang w:val="sq-AL"/>
        </w:rPr>
        <w:t>Economic and financial capacity of candidate:</w:t>
      </w:r>
    </w:p>
    <w:p w:rsidR="002B0469" w:rsidRPr="0063114F" w:rsidRDefault="002B0469" w:rsidP="008D2818">
      <w:pPr>
        <w:ind w:left="1134" w:hanging="284"/>
        <w:jc w:val="both"/>
        <w:rPr>
          <w:sz w:val="22"/>
          <w:lang w:val="sq-AL"/>
        </w:rPr>
      </w:pPr>
      <w:r w:rsidRPr="0063114F">
        <w:rPr>
          <w:b/>
          <w:sz w:val="22"/>
          <w:lang w:val="sq-AL"/>
        </w:rPr>
        <w:t>-</w:t>
      </w:r>
      <w:r w:rsidRPr="0063114F">
        <w:rPr>
          <w:b/>
          <w:sz w:val="22"/>
          <w:lang w:val="sq-AL"/>
        </w:rPr>
        <w:tab/>
      </w:r>
      <w:r w:rsidRPr="0063114F">
        <w:rPr>
          <w:sz w:val="22"/>
          <w:lang w:val="sq-AL"/>
        </w:rPr>
        <w:t xml:space="preserve">the average annual turnover of the tenderer in the past 3 years must be at least EUR </w:t>
      </w:r>
      <w:r w:rsidR="0063114F" w:rsidRPr="0063114F">
        <w:rPr>
          <w:sz w:val="22"/>
          <w:lang w:val="sq-AL"/>
        </w:rPr>
        <w:t>50.000.</w:t>
      </w:r>
      <w:r w:rsidR="00B3535B" w:rsidRPr="0063114F">
        <w:rPr>
          <w:sz w:val="22"/>
          <w:lang w:val="sq-AL"/>
        </w:rPr>
        <w:t xml:space="preserve"> </w:t>
      </w:r>
      <w:r w:rsidR="00B3535B" w:rsidRPr="0063114F">
        <w:rPr>
          <w:sz w:val="22"/>
          <w:lang w:val="sq-AL"/>
        </w:rPr>
        <w:tab/>
        <w:t xml:space="preserve"> </w:t>
      </w:r>
    </w:p>
    <w:p w:rsidR="002B0469" w:rsidRPr="006E3EA2" w:rsidRDefault="001408AF" w:rsidP="0076200F">
      <w:pPr>
        <w:ind w:left="1440" w:hanging="720"/>
        <w:jc w:val="both"/>
        <w:rPr>
          <w:b/>
          <w:i/>
          <w:sz w:val="22"/>
          <w:lang w:val="sq-AL"/>
        </w:rPr>
      </w:pPr>
      <w:r w:rsidRPr="006E3EA2">
        <w:rPr>
          <w:b/>
          <w:i/>
          <w:sz w:val="22"/>
          <w:lang w:val="sq-AL"/>
        </w:rPr>
        <w:t>14.b</w:t>
      </w:r>
      <w:r w:rsidRPr="006E3EA2">
        <w:rPr>
          <w:b/>
          <w:i/>
          <w:sz w:val="22"/>
          <w:lang w:val="sq-AL"/>
        </w:rPr>
        <w:tab/>
      </w:r>
      <w:r w:rsidR="002B0469" w:rsidRPr="006E3EA2">
        <w:rPr>
          <w:b/>
          <w:i/>
          <w:sz w:val="22"/>
          <w:u w:val="single"/>
          <w:lang w:val="sq-AL"/>
        </w:rPr>
        <w:t>Technical and professional capacity of candidate:</w:t>
      </w:r>
    </w:p>
    <w:p w:rsidR="002B0469" w:rsidRPr="0063114F" w:rsidRDefault="002B0469" w:rsidP="008D2818">
      <w:pPr>
        <w:ind w:left="1134" w:hanging="284"/>
        <w:jc w:val="both"/>
        <w:rPr>
          <w:sz w:val="22"/>
          <w:lang w:val="sq-AL"/>
        </w:rPr>
      </w:pPr>
      <w:r w:rsidRPr="0063114F">
        <w:rPr>
          <w:b/>
          <w:sz w:val="22"/>
          <w:lang w:val="sq-AL"/>
        </w:rPr>
        <w:t>-</w:t>
      </w:r>
      <w:r w:rsidRPr="0063114F">
        <w:rPr>
          <w:b/>
          <w:sz w:val="22"/>
          <w:lang w:val="sq-AL"/>
        </w:rPr>
        <w:tab/>
      </w:r>
      <w:r w:rsidRPr="0063114F">
        <w:rPr>
          <w:sz w:val="22"/>
          <w:lang w:val="sq-AL"/>
        </w:rPr>
        <w:t xml:space="preserve">it must have completed at least </w:t>
      </w:r>
      <w:r w:rsidR="0063114F" w:rsidRPr="0063114F">
        <w:rPr>
          <w:sz w:val="22"/>
          <w:lang w:val="sq-AL"/>
        </w:rPr>
        <w:t>1</w:t>
      </w:r>
      <w:r w:rsidRPr="0063114F">
        <w:rPr>
          <w:sz w:val="22"/>
          <w:lang w:val="sq-AL"/>
        </w:rPr>
        <w:t xml:space="preserve"> project of the same nature/amount/complexity as the works </w:t>
      </w:r>
      <w:r w:rsidRPr="0063114F">
        <w:rPr>
          <w:b/>
          <w:sz w:val="22"/>
          <w:lang w:val="sq-AL"/>
        </w:rPr>
        <w:t>concerned</w:t>
      </w:r>
      <w:r w:rsidRPr="0063114F">
        <w:rPr>
          <w:sz w:val="22"/>
          <w:lang w:val="sq-AL"/>
        </w:rPr>
        <w:t xml:space="preserve"> by the tender and implemented during the following period: </w:t>
      </w:r>
      <w:r w:rsidR="0063114F" w:rsidRPr="0063114F">
        <w:rPr>
          <w:sz w:val="22"/>
          <w:lang w:val="sq-AL"/>
        </w:rPr>
        <w:t>2016-2021</w:t>
      </w:r>
      <w:r w:rsidRPr="0063114F">
        <w:rPr>
          <w:sz w:val="22"/>
          <w:lang w:val="sq-AL"/>
        </w:rPr>
        <w:t xml:space="preserve">. The </w:t>
      </w:r>
      <w:r w:rsidR="00C43C3C" w:rsidRPr="0063114F">
        <w:rPr>
          <w:sz w:val="22"/>
          <w:lang w:val="sq-AL"/>
        </w:rPr>
        <w:t>c</w:t>
      </w:r>
      <w:r w:rsidRPr="0063114F">
        <w:rPr>
          <w:sz w:val="22"/>
          <w:lang w:val="sq-AL"/>
        </w:rPr>
        <w:t xml:space="preserve">ontracting </w:t>
      </w:r>
      <w:r w:rsidR="00C43C3C" w:rsidRPr="0063114F">
        <w:rPr>
          <w:sz w:val="22"/>
          <w:lang w:val="sq-AL"/>
        </w:rPr>
        <w:t>a</w:t>
      </w:r>
      <w:r w:rsidRPr="0063114F">
        <w:rPr>
          <w:sz w:val="22"/>
          <w:lang w:val="sq-AL"/>
        </w:rPr>
        <w:t>uthority reserves the right to ask for copies of certificates of final acceptance signed by the supervisors/contracting authority of the projects concerned.</w:t>
      </w:r>
    </w:p>
    <w:p w:rsidR="00833DA6" w:rsidRPr="006E3EA2" w:rsidRDefault="00833DA6" w:rsidP="00833DA6">
      <w:pPr>
        <w:ind w:left="1134" w:hanging="284"/>
        <w:jc w:val="both"/>
        <w:rPr>
          <w:sz w:val="22"/>
          <w:u w:val="single"/>
          <w:lang w:val="sq-AL"/>
        </w:rPr>
      </w:pPr>
      <w:r w:rsidRPr="006E3EA2">
        <w:rPr>
          <w:sz w:val="22"/>
          <w:u w:val="single"/>
          <w:lang w:val="sq-AL"/>
        </w:rPr>
        <w:t>Capacity-providing entities:</w:t>
      </w:r>
    </w:p>
    <w:p w:rsidR="00833DA6" w:rsidRPr="006E3EA2" w:rsidRDefault="00833DA6" w:rsidP="00833DA6">
      <w:pPr>
        <w:ind w:left="1134" w:hanging="284"/>
        <w:jc w:val="both"/>
        <w:rPr>
          <w:sz w:val="22"/>
          <w:lang w:val="sq-AL"/>
        </w:rPr>
      </w:pPr>
      <w:r w:rsidRPr="006E3EA2">
        <w:rPr>
          <w:sz w:val="22"/>
          <w:lang w:val="sq-AL"/>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6E3EA2" w:rsidRDefault="00833DA6" w:rsidP="00833DA6">
      <w:pPr>
        <w:ind w:left="1134" w:hanging="284"/>
        <w:jc w:val="both"/>
        <w:rPr>
          <w:sz w:val="22"/>
          <w:lang w:val="sq-AL"/>
        </w:rPr>
      </w:pPr>
      <w:r w:rsidRPr="006E3EA2">
        <w:rPr>
          <w:sz w:val="22"/>
          <w:lang w:val="sq-AL"/>
        </w:rPr>
        <w:t xml:space="preserve">With regard to technical and professional criteria, a tenderer may only rely on the capacities of </w:t>
      </w:r>
      <w:r w:rsidRPr="006E3EA2">
        <w:rPr>
          <w:sz w:val="22"/>
          <w:lang w:val="sq-AL"/>
        </w:rPr>
        <w:lastRenderedPageBreak/>
        <w:t>other entities where the latter will perform the works for which these capacities are required.</w:t>
      </w:r>
    </w:p>
    <w:p w:rsidR="00833DA6" w:rsidRPr="006E3EA2" w:rsidRDefault="00833DA6" w:rsidP="00833DA6">
      <w:pPr>
        <w:ind w:left="1134" w:hanging="284"/>
        <w:jc w:val="both"/>
        <w:rPr>
          <w:sz w:val="22"/>
          <w:highlight w:val="yellow"/>
          <w:lang w:val="sq-AL"/>
        </w:rPr>
      </w:pPr>
      <w:r w:rsidRPr="006E3EA2">
        <w:rPr>
          <w:sz w:val="22"/>
          <w:lang w:val="sq-AL"/>
        </w:rPr>
        <w:t>With regard to economic and financial criteria, the entities upon whose capacity the tenderer relies, become jointly and severally liable for the performance of the contract.</w:t>
      </w:r>
    </w:p>
    <w:p w:rsidR="008A0A49" w:rsidRPr="006E3EA2" w:rsidRDefault="008A0A49" w:rsidP="008A0A49">
      <w:pPr>
        <w:widowControl/>
        <w:snapToGrid w:val="0"/>
        <w:spacing w:after="0"/>
        <w:ind w:left="644" w:right="360"/>
        <w:jc w:val="both"/>
        <w:rPr>
          <w:lang w:val="sq-AL"/>
        </w:rPr>
      </w:pPr>
      <w:r w:rsidRPr="002E1E66">
        <w:rPr>
          <w:sz w:val="22"/>
          <w:lang w:val="sq-AL"/>
        </w:rPr>
        <w:t>Financial data to be provided by the tenderer in relation to the selection criteria must be expressed in EUR. If applicable, where a candidate refers to amounts originally expressed in a different currency, the conversion to EUR shall be made in accordance with the InforEuro exchange rate of</w:t>
      </w:r>
      <w:r w:rsidR="002E1E66">
        <w:rPr>
          <w:sz w:val="22"/>
          <w:lang w:val="sq-AL"/>
        </w:rPr>
        <w:t xml:space="preserve"> July</w:t>
      </w:r>
      <w:r w:rsidR="008A3A18" w:rsidRPr="002E1E66">
        <w:rPr>
          <w:sz w:val="22"/>
          <w:lang w:val="sq-AL"/>
        </w:rPr>
        <w:t>, 2021</w:t>
      </w:r>
      <w:r w:rsidRPr="002E1E66">
        <w:rPr>
          <w:sz w:val="22"/>
          <w:lang w:val="sq-AL"/>
        </w:rPr>
        <w:t xml:space="preserve">, which can be found at the following address: </w:t>
      </w:r>
      <w:hyperlink r:id="rId8" w:history="1">
        <w:r w:rsidRPr="002E1E66">
          <w:rPr>
            <w:rStyle w:val="Hyperlink"/>
            <w:sz w:val="22"/>
            <w:lang w:val="sq-AL"/>
          </w:rPr>
          <w:t>http://ec.europa.eu/budget/graphs/inforeuro.html</w:t>
        </w:r>
      </w:hyperlink>
      <w:r w:rsidRPr="006E3EA2">
        <w:rPr>
          <w:lang w:val="sq-AL"/>
        </w:rPr>
        <w:t>.</w:t>
      </w:r>
    </w:p>
    <w:p w:rsidR="00833DA6" w:rsidRPr="006E3EA2" w:rsidRDefault="00833DA6" w:rsidP="008D2818">
      <w:pPr>
        <w:ind w:left="1134" w:hanging="284"/>
        <w:jc w:val="both"/>
        <w:rPr>
          <w:sz w:val="22"/>
          <w:highlight w:val="yellow"/>
          <w:lang w:val="sq-AL"/>
        </w:rPr>
      </w:pP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t>Award criteria</w:t>
      </w:r>
    </w:p>
    <w:p w:rsidR="00492F3A" w:rsidRPr="006E3EA2" w:rsidRDefault="00492F3A" w:rsidP="0076200F">
      <w:pPr>
        <w:ind w:left="426"/>
        <w:jc w:val="both"/>
        <w:rPr>
          <w:lang w:val="sq-AL"/>
        </w:rPr>
      </w:pPr>
      <w:r w:rsidRPr="006E3EA2">
        <w:rPr>
          <w:sz w:val="22"/>
          <w:lang w:val="sq-AL"/>
        </w:rPr>
        <w:t>The sole award criterion will be the price</w:t>
      </w:r>
      <w:r w:rsidR="00484326" w:rsidRPr="006E3EA2">
        <w:rPr>
          <w:sz w:val="22"/>
          <w:lang w:val="sq-AL"/>
        </w:rPr>
        <w:t>: the most economically advantageous tender is the technically compliant tender with the lowest price</w:t>
      </w:r>
      <w:r w:rsidRPr="006E3EA2">
        <w:rPr>
          <w:sz w:val="22"/>
          <w:lang w:val="sq-AL"/>
        </w:rPr>
        <w:t xml:space="preserve">. </w:t>
      </w:r>
    </w:p>
    <w:p w:rsidR="002139C6" w:rsidRPr="006E3EA2" w:rsidRDefault="00346EE7" w:rsidP="0076200F">
      <w:pPr>
        <w:jc w:val="both"/>
        <w:rPr>
          <w:sz w:val="22"/>
          <w:szCs w:val="22"/>
          <w:lang w:val="sq-AL"/>
        </w:rPr>
      </w:pPr>
      <w:r>
        <w:rPr>
          <w:snapToGrid/>
          <w:sz w:val="22"/>
          <w:szCs w:val="22"/>
          <w:lang w:val="sq-AL"/>
        </w:rPr>
        <w:pict>
          <v:line id="_x0000_s1027" style="position:absolute;left:0;text-align:left;z-index:2" from="0,12pt" to="468pt,12.05pt" o:allowincell="f" strokecolor="#d4d4d4" strokeweight="1.75pt">
            <v:shadow on="t" origin=",32385f" offset="0,-1pt"/>
          </v:line>
        </w:pict>
      </w:r>
    </w:p>
    <w:p w:rsidR="002139C6" w:rsidRPr="006E3EA2" w:rsidRDefault="002139C6" w:rsidP="0076200F">
      <w:pPr>
        <w:ind w:left="360"/>
        <w:jc w:val="both"/>
        <w:rPr>
          <w:rStyle w:val="Strong"/>
          <w:sz w:val="22"/>
          <w:szCs w:val="22"/>
          <w:lang w:val="sq-AL"/>
        </w:rPr>
      </w:pPr>
      <w:r w:rsidRPr="006E3EA2">
        <w:rPr>
          <w:rStyle w:val="Strong"/>
          <w:sz w:val="22"/>
          <w:szCs w:val="22"/>
          <w:lang w:val="sq-AL"/>
        </w:rPr>
        <w:t>TENDERING</w:t>
      </w:r>
    </w:p>
    <w:p w:rsidR="007E0D76" w:rsidRPr="006E3EA2" w:rsidRDefault="007E0D76" w:rsidP="0076200F">
      <w:pPr>
        <w:pStyle w:val="PRAGHeading2"/>
        <w:jc w:val="both"/>
        <w:rPr>
          <w:rStyle w:val="Strong"/>
          <w:sz w:val="22"/>
          <w:szCs w:val="22"/>
          <w:lang w:val="sq-AL"/>
        </w:rPr>
      </w:pPr>
      <w:r w:rsidRPr="006E3EA2">
        <w:rPr>
          <w:rStyle w:val="Strong"/>
          <w:sz w:val="22"/>
          <w:szCs w:val="22"/>
          <w:lang w:val="sq-AL"/>
        </w:rPr>
        <w:t xml:space="preserve">Ethics clauses </w:t>
      </w:r>
    </w:p>
    <w:p w:rsidR="007E0D76" w:rsidRPr="006E3EA2" w:rsidRDefault="007E0D76" w:rsidP="0076200F">
      <w:pPr>
        <w:pStyle w:val="PRAGHeading2"/>
        <w:numPr>
          <w:ilvl w:val="0"/>
          <w:numId w:val="0"/>
        </w:numPr>
        <w:ind w:left="720"/>
        <w:jc w:val="both"/>
        <w:rPr>
          <w:rStyle w:val="Strong"/>
          <w:b w:val="0"/>
          <w:sz w:val="22"/>
          <w:szCs w:val="22"/>
          <w:lang w:val="sq-AL"/>
        </w:rPr>
      </w:pPr>
      <w:r w:rsidRPr="006E3EA2">
        <w:rPr>
          <w:rStyle w:val="Strong"/>
          <w:b w:val="0"/>
          <w:sz w:val="22"/>
          <w:szCs w:val="22"/>
          <w:lang w:val="sq-AL"/>
        </w:rPr>
        <w:t xml:space="preserve">The tenderers are subject to the </w:t>
      </w:r>
      <w:r w:rsidR="00C43C3C" w:rsidRPr="006E3EA2">
        <w:rPr>
          <w:rStyle w:val="Strong"/>
          <w:b w:val="0"/>
          <w:sz w:val="22"/>
          <w:szCs w:val="22"/>
          <w:lang w:val="sq-AL"/>
        </w:rPr>
        <w:t>e</w:t>
      </w:r>
      <w:r w:rsidRPr="006E3EA2">
        <w:rPr>
          <w:rStyle w:val="Strong"/>
          <w:b w:val="0"/>
          <w:sz w:val="22"/>
          <w:szCs w:val="22"/>
          <w:lang w:val="sq-AL"/>
        </w:rPr>
        <w:t xml:space="preserve">thics clauses, detailed in Section </w:t>
      </w:r>
      <w:r w:rsidR="00C43C3C" w:rsidRPr="006E3EA2">
        <w:rPr>
          <w:rStyle w:val="Strong"/>
          <w:b w:val="0"/>
          <w:sz w:val="22"/>
          <w:szCs w:val="22"/>
          <w:lang w:val="sq-AL"/>
        </w:rPr>
        <w:t>2.5.6.</w:t>
      </w:r>
      <w:r w:rsidRPr="006E3EA2">
        <w:rPr>
          <w:rStyle w:val="Strong"/>
          <w:b w:val="0"/>
          <w:sz w:val="22"/>
          <w:szCs w:val="22"/>
          <w:lang w:val="sq-AL"/>
        </w:rPr>
        <w:t xml:space="preserve"> of the </w:t>
      </w:r>
      <w:r w:rsidR="00C43C3C" w:rsidRPr="006E3EA2">
        <w:rPr>
          <w:rStyle w:val="Strong"/>
          <w:b w:val="0"/>
          <w:sz w:val="22"/>
          <w:szCs w:val="22"/>
          <w:lang w:val="sq-AL"/>
        </w:rPr>
        <w:t>p</w:t>
      </w:r>
      <w:r w:rsidRPr="006E3EA2">
        <w:rPr>
          <w:rStyle w:val="Strong"/>
          <w:b w:val="0"/>
          <w:sz w:val="22"/>
          <w:szCs w:val="22"/>
          <w:lang w:val="sq-AL"/>
        </w:rPr>
        <w:t xml:space="preserve">ractical </w:t>
      </w:r>
      <w:r w:rsidR="00C43C3C" w:rsidRPr="006E3EA2">
        <w:rPr>
          <w:rStyle w:val="Strong"/>
          <w:b w:val="0"/>
          <w:sz w:val="22"/>
          <w:szCs w:val="22"/>
          <w:lang w:val="sq-AL"/>
        </w:rPr>
        <w:t>g</w:t>
      </w:r>
      <w:r w:rsidRPr="006E3EA2">
        <w:rPr>
          <w:rStyle w:val="Strong"/>
          <w:b w:val="0"/>
          <w:sz w:val="22"/>
          <w:szCs w:val="22"/>
          <w:lang w:val="sq-AL"/>
        </w:rPr>
        <w:t xml:space="preserve">uide. </w:t>
      </w:r>
    </w:p>
    <w:p w:rsidR="002139C6" w:rsidRPr="006E3EA2" w:rsidRDefault="002139C6" w:rsidP="0076200F">
      <w:pPr>
        <w:pStyle w:val="PRAGHeading2"/>
        <w:jc w:val="both"/>
        <w:rPr>
          <w:rStyle w:val="Strong"/>
          <w:sz w:val="22"/>
          <w:szCs w:val="22"/>
          <w:lang w:val="sq-AL"/>
        </w:rPr>
      </w:pPr>
      <w:r w:rsidRPr="006E3EA2">
        <w:rPr>
          <w:rStyle w:val="Strong"/>
          <w:sz w:val="22"/>
          <w:szCs w:val="22"/>
          <w:lang w:val="sq-AL"/>
        </w:rPr>
        <w:t>Legal basis</w:t>
      </w:r>
      <w:r w:rsidR="00A95184" w:rsidRPr="006E3EA2">
        <w:rPr>
          <w:rStyle w:val="FootnoteReference"/>
          <w:b/>
          <w:sz w:val="22"/>
          <w:szCs w:val="22"/>
          <w:lang w:val="sq-AL"/>
        </w:rPr>
        <w:footnoteReference w:id="1"/>
      </w:r>
    </w:p>
    <w:p w:rsidR="000158F3" w:rsidRPr="006E3EA2" w:rsidRDefault="000158F3" w:rsidP="0076200F">
      <w:pPr>
        <w:pStyle w:val="PRAGHeading2"/>
        <w:numPr>
          <w:ilvl w:val="0"/>
          <w:numId w:val="0"/>
        </w:numPr>
        <w:ind w:left="709"/>
        <w:jc w:val="both"/>
        <w:rPr>
          <w:sz w:val="22"/>
          <w:szCs w:val="22"/>
          <w:lang w:val="sq-AL"/>
        </w:rPr>
      </w:pPr>
      <w:r w:rsidRPr="008A3A18">
        <w:rPr>
          <w:sz w:val="22"/>
          <w:szCs w:val="22"/>
          <w:lang w:val="sq-AL"/>
        </w:rPr>
        <w:t xml:space="preserve">Regulation or other instrument under which this contract is to be financed - See Annex A2 of the </w:t>
      </w:r>
      <w:r w:rsidR="00C43C3C" w:rsidRPr="008A3A18">
        <w:rPr>
          <w:sz w:val="22"/>
          <w:szCs w:val="22"/>
          <w:lang w:val="sq-AL"/>
        </w:rPr>
        <w:t>p</w:t>
      </w:r>
      <w:r w:rsidRPr="008A3A18">
        <w:rPr>
          <w:sz w:val="22"/>
          <w:szCs w:val="22"/>
          <w:lang w:val="sq-AL"/>
        </w:rPr>
        <w:t xml:space="preserve">ractical </w:t>
      </w:r>
      <w:r w:rsidR="00C43C3C" w:rsidRPr="008A3A18">
        <w:rPr>
          <w:sz w:val="22"/>
          <w:szCs w:val="22"/>
          <w:lang w:val="sq-AL"/>
        </w:rPr>
        <w:t>g</w:t>
      </w:r>
      <w:r w:rsidR="008A3A18" w:rsidRPr="008A3A18">
        <w:rPr>
          <w:sz w:val="22"/>
          <w:szCs w:val="22"/>
          <w:lang w:val="sq-AL"/>
        </w:rPr>
        <w:t>uide.</w:t>
      </w:r>
    </w:p>
    <w:p w:rsidR="003C3139" w:rsidRPr="006E3EA2" w:rsidRDefault="003C3139" w:rsidP="0076200F">
      <w:pPr>
        <w:pStyle w:val="PRAGHeading2"/>
        <w:jc w:val="both"/>
        <w:rPr>
          <w:rStyle w:val="Strong"/>
          <w:sz w:val="22"/>
          <w:szCs w:val="22"/>
          <w:lang w:val="sq-AL"/>
        </w:rPr>
      </w:pPr>
      <w:r w:rsidRPr="006E3EA2">
        <w:rPr>
          <w:rStyle w:val="Strong"/>
          <w:sz w:val="22"/>
          <w:szCs w:val="22"/>
          <w:lang w:val="sq-AL"/>
        </w:rPr>
        <w:t>Appeals</w:t>
      </w:r>
    </w:p>
    <w:p w:rsidR="003C3139" w:rsidRPr="006E3EA2" w:rsidRDefault="003C3139" w:rsidP="0076200F">
      <w:pPr>
        <w:ind w:left="709"/>
        <w:jc w:val="both"/>
        <w:rPr>
          <w:sz w:val="22"/>
          <w:szCs w:val="22"/>
          <w:lang w:val="sq-AL"/>
        </w:rPr>
      </w:pPr>
      <w:r w:rsidRPr="006E3EA2">
        <w:rPr>
          <w:snapToGrid/>
          <w:sz w:val="22"/>
          <w:szCs w:val="22"/>
          <w:lang w:val="sq-AL" w:eastAsia="en-GB"/>
        </w:rPr>
        <w:t xml:space="preserve">Tenderers believing that they have been harmed by an error or irregularity during the award process may file a complaint. See further </w:t>
      </w:r>
      <w:r w:rsidR="00921394" w:rsidRPr="006E3EA2">
        <w:rPr>
          <w:snapToGrid/>
          <w:sz w:val="22"/>
          <w:szCs w:val="22"/>
          <w:lang w:val="sq-AL" w:eastAsia="en-GB"/>
        </w:rPr>
        <w:t>S</w:t>
      </w:r>
      <w:r w:rsidRPr="006E3EA2">
        <w:rPr>
          <w:snapToGrid/>
          <w:sz w:val="22"/>
          <w:szCs w:val="22"/>
          <w:lang w:val="sq-AL" w:eastAsia="en-GB"/>
        </w:rPr>
        <w:t xml:space="preserve">ection </w:t>
      </w:r>
      <w:r w:rsidR="00C43C3C" w:rsidRPr="006E3EA2">
        <w:rPr>
          <w:snapToGrid/>
          <w:sz w:val="22"/>
          <w:szCs w:val="22"/>
          <w:lang w:val="sq-AL" w:eastAsia="en-GB"/>
        </w:rPr>
        <w:t>2.12.</w:t>
      </w:r>
      <w:r w:rsidRPr="006E3EA2">
        <w:rPr>
          <w:snapToGrid/>
          <w:sz w:val="22"/>
          <w:szCs w:val="22"/>
          <w:lang w:val="sq-AL" w:eastAsia="en-GB"/>
        </w:rPr>
        <w:t xml:space="preserve"> of the </w:t>
      </w:r>
      <w:r w:rsidR="00C43C3C" w:rsidRPr="006E3EA2">
        <w:rPr>
          <w:snapToGrid/>
          <w:sz w:val="22"/>
          <w:szCs w:val="22"/>
          <w:lang w:val="sq-AL" w:eastAsia="en-GB"/>
        </w:rPr>
        <w:t>p</w:t>
      </w:r>
      <w:r w:rsidRPr="006E3EA2">
        <w:rPr>
          <w:snapToGrid/>
          <w:sz w:val="22"/>
          <w:szCs w:val="22"/>
          <w:lang w:val="sq-AL" w:eastAsia="en-GB"/>
        </w:rPr>
        <w:t xml:space="preserve">ractical </w:t>
      </w:r>
      <w:r w:rsidR="00C43C3C" w:rsidRPr="006E3EA2">
        <w:rPr>
          <w:snapToGrid/>
          <w:sz w:val="22"/>
          <w:szCs w:val="22"/>
          <w:lang w:val="sq-AL" w:eastAsia="en-GB"/>
        </w:rPr>
        <w:t>g</w:t>
      </w:r>
      <w:r w:rsidRPr="006E3EA2">
        <w:rPr>
          <w:snapToGrid/>
          <w:sz w:val="22"/>
          <w:szCs w:val="22"/>
          <w:lang w:val="sq-AL" w:eastAsia="en-GB"/>
        </w:rPr>
        <w:t>uide.</w:t>
      </w:r>
    </w:p>
    <w:p w:rsidR="00B272AC" w:rsidRPr="006E3EA2" w:rsidRDefault="003C3139" w:rsidP="00B272AC">
      <w:pPr>
        <w:pStyle w:val="PRAGHeading2"/>
        <w:jc w:val="both"/>
        <w:rPr>
          <w:b/>
          <w:sz w:val="22"/>
          <w:szCs w:val="22"/>
          <w:lang w:val="sq-AL"/>
        </w:rPr>
      </w:pPr>
      <w:r w:rsidRPr="006E3EA2">
        <w:rPr>
          <w:b/>
          <w:sz w:val="22"/>
          <w:szCs w:val="22"/>
          <w:lang w:val="sq-AL"/>
        </w:rPr>
        <w:t xml:space="preserve">Early </w:t>
      </w:r>
      <w:r w:rsidR="00C43C3C" w:rsidRPr="006E3EA2">
        <w:rPr>
          <w:b/>
          <w:sz w:val="22"/>
          <w:szCs w:val="22"/>
          <w:lang w:val="sq-AL"/>
        </w:rPr>
        <w:t>d</w:t>
      </w:r>
      <w:r w:rsidR="00B272AC" w:rsidRPr="006E3EA2">
        <w:rPr>
          <w:b/>
          <w:sz w:val="22"/>
          <w:szCs w:val="22"/>
          <w:lang w:val="sq-AL"/>
        </w:rPr>
        <w:t>etection a</w:t>
      </w:r>
      <w:r w:rsidRPr="006E3EA2">
        <w:rPr>
          <w:b/>
          <w:sz w:val="22"/>
          <w:szCs w:val="22"/>
          <w:lang w:val="sq-AL"/>
        </w:rPr>
        <w:t xml:space="preserve">nd </w:t>
      </w:r>
      <w:r w:rsidR="00C43C3C" w:rsidRPr="006E3EA2">
        <w:rPr>
          <w:b/>
          <w:sz w:val="22"/>
          <w:szCs w:val="22"/>
          <w:lang w:val="sq-AL"/>
        </w:rPr>
        <w:t>e</w:t>
      </w:r>
      <w:r w:rsidRPr="006E3EA2">
        <w:rPr>
          <w:b/>
          <w:sz w:val="22"/>
          <w:szCs w:val="22"/>
          <w:lang w:val="sq-AL"/>
        </w:rPr>
        <w:t xml:space="preserve">xclusion </w:t>
      </w:r>
      <w:r w:rsidR="00C43C3C" w:rsidRPr="006E3EA2">
        <w:rPr>
          <w:b/>
          <w:sz w:val="22"/>
          <w:szCs w:val="22"/>
          <w:lang w:val="sq-AL"/>
        </w:rPr>
        <w:t>s</w:t>
      </w:r>
      <w:r w:rsidR="00B272AC" w:rsidRPr="006E3EA2">
        <w:rPr>
          <w:b/>
          <w:sz w:val="22"/>
          <w:szCs w:val="22"/>
          <w:lang w:val="sq-AL"/>
        </w:rPr>
        <w:t>ystem</w:t>
      </w:r>
    </w:p>
    <w:p w:rsidR="00B272AC" w:rsidRPr="006E3EA2" w:rsidRDefault="00B272AC" w:rsidP="00B272AC">
      <w:pPr>
        <w:ind w:left="709"/>
        <w:jc w:val="both"/>
        <w:rPr>
          <w:sz w:val="22"/>
          <w:szCs w:val="22"/>
          <w:lang w:val="sq-AL"/>
        </w:rPr>
      </w:pPr>
      <w:r w:rsidRPr="006E3EA2">
        <w:rPr>
          <w:sz w:val="22"/>
          <w:szCs w:val="22"/>
          <w:lang w:val="sq-AL"/>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sidRPr="006E3EA2">
        <w:rPr>
          <w:sz w:val="22"/>
          <w:szCs w:val="22"/>
          <w:lang w:val="sq-AL"/>
        </w:rPr>
        <w:t>e</w:t>
      </w:r>
      <w:r w:rsidRPr="006E3EA2">
        <w:rPr>
          <w:sz w:val="22"/>
          <w:szCs w:val="22"/>
          <w:lang w:val="sq-AL"/>
        </w:rPr>
        <w:t xml:space="preserve">arly </w:t>
      </w:r>
      <w:r w:rsidR="00C43C3C" w:rsidRPr="006E3EA2">
        <w:rPr>
          <w:sz w:val="22"/>
          <w:szCs w:val="22"/>
          <w:lang w:val="sq-AL"/>
        </w:rPr>
        <w:t>d</w:t>
      </w:r>
      <w:r w:rsidRPr="006E3EA2">
        <w:rPr>
          <w:sz w:val="22"/>
          <w:szCs w:val="22"/>
          <w:lang w:val="sq-AL"/>
        </w:rPr>
        <w:t xml:space="preserve">etection and </w:t>
      </w:r>
      <w:r w:rsidR="00C43C3C" w:rsidRPr="006E3EA2">
        <w:rPr>
          <w:sz w:val="22"/>
          <w:szCs w:val="22"/>
          <w:lang w:val="sq-AL"/>
        </w:rPr>
        <w:t>e</w:t>
      </w:r>
      <w:r w:rsidRPr="006E3EA2">
        <w:rPr>
          <w:sz w:val="22"/>
          <w:szCs w:val="22"/>
          <w:lang w:val="sq-AL"/>
        </w:rPr>
        <w:t xml:space="preserve">xclusion </w:t>
      </w:r>
      <w:r w:rsidR="00C43C3C" w:rsidRPr="006E3EA2">
        <w:rPr>
          <w:sz w:val="22"/>
          <w:szCs w:val="22"/>
          <w:lang w:val="sq-AL"/>
        </w:rPr>
        <w:t>s</w:t>
      </w:r>
      <w:r w:rsidRPr="006E3EA2">
        <w:rPr>
          <w:sz w:val="22"/>
          <w:szCs w:val="22"/>
          <w:lang w:val="sq-AL"/>
        </w:rPr>
        <w:t>ystem (EDES)  and communicated to the persons and entities concerned in relation to the award or the execution of a procurement contract.</w:t>
      </w:r>
    </w:p>
    <w:sectPr w:rsidR="00B272AC" w:rsidRPr="006E3EA2"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E7" w:rsidRDefault="00346EE7">
      <w:r>
        <w:separator/>
      </w:r>
    </w:p>
  </w:endnote>
  <w:endnote w:type="continuationSeparator" w:id="0">
    <w:p w:rsidR="00346EE7" w:rsidRDefault="003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BC3628">
      <w:rPr>
        <w:rStyle w:val="PageNumber"/>
        <w:noProof/>
        <w:sz w:val="18"/>
        <w:szCs w:val="18"/>
        <w:lang w:val="en-GB"/>
      </w:rPr>
      <w:t>4</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BC3628">
      <w:rPr>
        <w:rStyle w:val="PageNumber"/>
        <w:noProof/>
        <w:sz w:val="18"/>
        <w:szCs w:val="18"/>
        <w:lang w:val="en-GB"/>
      </w:rPr>
      <w:t>5</w:t>
    </w:r>
    <w:r w:rsidR="00B640CA"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7E1E42">
      <w:rPr>
        <w:noProof/>
        <w:sz w:val="18"/>
        <w:szCs w:val="18"/>
        <w:lang w:val="en-GB"/>
      </w:rPr>
      <w:t>ds2_contractnotice_simpl_en</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E7" w:rsidRDefault="00346EE7">
      <w:r>
        <w:separator/>
      </w:r>
    </w:p>
  </w:footnote>
  <w:footnote w:type="continuationSeparator" w:id="0">
    <w:p w:rsidR="00346EE7" w:rsidRDefault="00346EE7">
      <w:r>
        <w:continuationSeparator/>
      </w:r>
    </w:p>
  </w:footnote>
  <w:footnote w:id="1">
    <w:p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14612D4"/>
    <w:multiLevelType w:val="hybridMultilevel"/>
    <w:tmpl w:val="F42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2FDD70D3"/>
    <w:multiLevelType w:val="hybridMultilevel"/>
    <w:tmpl w:val="2B42E3AA"/>
    <w:lvl w:ilvl="0" w:tplc="FC529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6"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30"/>
  </w:num>
  <w:num w:numId="29">
    <w:abstractNumId w:val="28"/>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9"/>
  </w:num>
  <w:num w:numId="32">
    <w:abstractNumId w:val="42"/>
  </w:num>
  <w:num w:numId="33">
    <w:abstractNumId w:val="40"/>
  </w:num>
  <w:num w:numId="34">
    <w:abstractNumId w:val="29"/>
    <w:lvlOverride w:ilvl="0">
      <w:startOverride w:val="1"/>
    </w:lvlOverride>
  </w:num>
  <w:num w:numId="35">
    <w:abstractNumId w:val="38"/>
  </w:num>
  <w:num w:numId="36">
    <w:abstractNumId w:val="31"/>
  </w:num>
  <w:num w:numId="37">
    <w:abstractNumId w:val="32"/>
  </w:num>
  <w:num w:numId="38">
    <w:abstractNumId w:val="29"/>
    <w:lvlOverride w:ilvl="0">
      <w:startOverride w:val="1"/>
    </w:lvlOverride>
  </w:num>
  <w:num w:numId="39">
    <w:abstractNumId w:val="35"/>
  </w:num>
  <w:num w:numId="40">
    <w:abstractNumId w:val="36"/>
  </w:num>
  <w:num w:numId="41">
    <w:abstractNumId w:val="43"/>
  </w:num>
  <w:num w:numId="42">
    <w:abstractNumId w:val="33"/>
  </w:num>
  <w:num w:numId="43">
    <w:abstractNumId w:val="44"/>
  </w:num>
  <w:num w:numId="44">
    <w:abstractNumId w:val="27"/>
  </w:num>
  <w:num w:numId="45">
    <w:abstractNumId w:val="34"/>
  </w:num>
  <w:num w:numId="46">
    <w:abstractNumId w:val="4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733BD"/>
    <w:rsid w:val="000132F4"/>
    <w:rsid w:val="000158F3"/>
    <w:rsid w:val="00015F72"/>
    <w:rsid w:val="0002576E"/>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0955"/>
    <w:rsid w:val="0012198B"/>
    <w:rsid w:val="00124E3D"/>
    <w:rsid w:val="00130B7B"/>
    <w:rsid w:val="00135CB3"/>
    <w:rsid w:val="001408AF"/>
    <w:rsid w:val="001409A5"/>
    <w:rsid w:val="00144A03"/>
    <w:rsid w:val="00144E25"/>
    <w:rsid w:val="00146F24"/>
    <w:rsid w:val="0016067C"/>
    <w:rsid w:val="00172778"/>
    <w:rsid w:val="0017755B"/>
    <w:rsid w:val="00184185"/>
    <w:rsid w:val="00193AA4"/>
    <w:rsid w:val="001A65EB"/>
    <w:rsid w:val="001C4CDC"/>
    <w:rsid w:val="001C552D"/>
    <w:rsid w:val="001D5D4B"/>
    <w:rsid w:val="001D6F33"/>
    <w:rsid w:val="001E290D"/>
    <w:rsid w:val="00202C77"/>
    <w:rsid w:val="002139C6"/>
    <w:rsid w:val="00226910"/>
    <w:rsid w:val="00240E69"/>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1E66"/>
    <w:rsid w:val="002E5030"/>
    <w:rsid w:val="002E735D"/>
    <w:rsid w:val="002E7C2B"/>
    <w:rsid w:val="002F1040"/>
    <w:rsid w:val="002F54C8"/>
    <w:rsid w:val="00305B20"/>
    <w:rsid w:val="003100BB"/>
    <w:rsid w:val="0031245B"/>
    <w:rsid w:val="00321225"/>
    <w:rsid w:val="00337F6E"/>
    <w:rsid w:val="00341E7E"/>
    <w:rsid w:val="003432DB"/>
    <w:rsid w:val="00344654"/>
    <w:rsid w:val="00345D09"/>
    <w:rsid w:val="00346EE7"/>
    <w:rsid w:val="00366082"/>
    <w:rsid w:val="003720EC"/>
    <w:rsid w:val="00383D66"/>
    <w:rsid w:val="00384DB7"/>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B42D8"/>
    <w:rsid w:val="004C0660"/>
    <w:rsid w:val="004C69BC"/>
    <w:rsid w:val="004D0E69"/>
    <w:rsid w:val="00510229"/>
    <w:rsid w:val="005206B5"/>
    <w:rsid w:val="00522AC4"/>
    <w:rsid w:val="00523CA1"/>
    <w:rsid w:val="005711BD"/>
    <w:rsid w:val="00584DF6"/>
    <w:rsid w:val="005859B6"/>
    <w:rsid w:val="00586DE6"/>
    <w:rsid w:val="00597BFE"/>
    <w:rsid w:val="005A533C"/>
    <w:rsid w:val="005C3A9A"/>
    <w:rsid w:val="005D639E"/>
    <w:rsid w:val="005E63ED"/>
    <w:rsid w:val="005F7047"/>
    <w:rsid w:val="006027ED"/>
    <w:rsid w:val="00604ABA"/>
    <w:rsid w:val="0063114F"/>
    <w:rsid w:val="00631F1A"/>
    <w:rsid w:val="00647BCC"/>
    <w:rsid w:val="0066192F"/>
    <w:rsid w:val="00662A96"/>
    <w:rsid w:val="006718D7"/>
    <w:rsid w:val="00672CC9"/>
    <w:rsid w:val="00684A6B"/>
    <w:rsid w:val="00694640"/>
    <w:rsid w:val="006A4BA7"/>
    <w:rsid w:val="006C3DBB"/>
    <w:rsid w:val="006C703D"/>
    <w:rsid w:val="006D3CE7"/>
    <w:rsid w:val="006E3EA2"/>
    <w:rsid w:val="006E7CF0"/>
    <w:rsid w:val="006F7E78"/>
    <w:rsid w:val="007035F4"/>
    <w:rsid w:val="00705BB4"/>
    <w:rsid w:val="0071048F"/>
    <w:rsid w:val="00712510"/>
    <w:rsid w:val="007163F2"/>
    <w:rsid w:val="00717FCD"/>
    <w:rsid w:val="00721E98"/>
    <w:rsid w:val="00725AD8"/>
    <w:rsid w:val="00725D52"/>
    <w:rsid w:val="00732672"/>
    <w:rsid w:val="00740BD2"/>
    <w:rsid w:val="00756D67"/>
    <w:rsid w:val="0076200F"/>
    <w:rsid w:val="00786BBB"/>
    <w:rsid w:val="007A48E8"/>
    <w:rsid w:val="007C4AA9"/>
    <w:rsid w:val="007D6C98"/>
    <w:rsid w:val="007E0D76"/>
    <w:rsid w:val="007E17B2"/>
    <w:rsid w:val="007E1E42"/>
    <w:rsid w:val="007E50EC"/>
    <w:rsid w:val="008044AC"/>
    <w:rsid w:val="00805EFA"/>
    <w:rsid w:val="00813D9D"/>
    <w:rsid w:val="008141F8"/>
    <w:rsid w:val="008158D7"/>
    <w:rsid w:val="00826C84"/>
    <w:rsid w:val="00831879"/>
    <w:rsid w:val="00832BB3"/>
    <w:rsid w:val="00833DA6"/>
    <w:rsid w:val="00845677"/>
    <w:rsid w:val="00846CE9"/>
    <w:rsid w:val="00854B12"/>
    <w:rsid w:val="00861DBD"/>
    <w:rsid w:val="00864A70"/>
    <w:rsid w:val="00883695"/>
    <w:rsid w:val="008954D7"/>
    <w:rsid w:val="008A0A49"/>
    <w:rsid w:val="008A3A18"/>
    <w:rsid w:val="008A71B4"/>
    <w:rsid w:val="008B501D"/>
    <w:rsid w:val="008D1D32"/>
    <w:rsid w:val="008D2818"/>
    <w:rsid w:val="008D6513"/>
    <w:rsid w:val="008D70D4"/>
    <w:rsid w:val="008E1A09"/>
    <w:rsid w:val="009006A8"/>
    <w:rsid w:val="0090169E"/>
    <w:rsid w:val="009067EA"/>
    <w:rsid w:val="00920E9B"/>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A23F87"/>
    <w:rsid w:val="00A33EBF"/>
    <w:rsid w:val="00A3665E"/>
    <w:rsid w:val="00A57EDC"/>
    <w:rsid w:val="00A63FE5"/>
    <w:rsid w:val="00A67356"/>
    <w:rsid w:val="00A67C00"/>
    <w:rsid w:val="00A761F0"/>
    <w:rsid w:val="00A77799"/>
    <w:rsid w:val="00A80ACD"/>
    <w:rsid w:val="00A84829"/>
    <w:rsid w:val="00A92358"/>
    <w:rsid w:val="00A95184"/>
    <w:rsid w:val="00A95DD1"/>
    <w:rsid w:val="00AA4373"/>
    <w:rsid w:val="00AB43CE"/>
    <w:rsid w:val="00AC4294"/>
    <w:rsid w:val="00AC4755"/>
    <w:rsid w:val="00AD011E"/>
    <w:rsid w:val="00AD0BF2"/>
    <w:rsid w:val="00AE328D"/>
    <w:rsid w:val="00AF3371"/>
    <w:rsid w:val="00B022FD"/>
    <w:rsid w:val="00B05F1D"/>
    <w:rsid w:val="00B159D6"/>
    <w:rsid w:val="00B24E1F"/>
    <w:rsid w:val="00B272AC"/>
    <w:rsid w:val="00B27EF0"/>
    <w:rsid w:val="00B3535B"/>
    <w:rsid w:val="00B4343F"/>
    <w:rsid w:val="00B47C02"/>
    <w:rsid w:val="00B52B1C"/>
    <w:rsid w:val="00B640CA"/>
    <w:rsid w:val="00B7405D"/>
    <w:rsid w:val="00B76359"/>
    <w:rsid w:val="00B76C69"/>
    <w:rsid w:val="00B83745"/>
    <w:rsid w:val="00B853C8"/>
    <w:rsid w:val="00B85525"/>
    <w:rsid w:val="00B86369"/>
    <w:rsid w:val="00B912C2"/>
    <w:rsid w:val="00B95EFC"/>
    <w:rsid w:val="00BA0AC6"/>
    <w:rsid w:val="00BC23AA"/>
    <w:rsid w:val="00BC3628"/>
    <w:rsid w:val="00BC6046"/>
    <w:rsid w:val="00BD11C0"/>
    <w:rsid w:val="00BD3B9D"/>
    <w:rsid w:val="00BD63A4"/>
    <w:rsid w:val="00BE3363"/>
    <w:rsid w:val="00BE73F2"/>
    <w:rsid w:val="00C038FD"/>
    <w:rsid w:val="00C37BDC"/>
    <w:rsid w:val="00C37CFF"/>
    <w:rsid w:val="00C43C3C"/>
    <w:rsid w:val="00C701B4"/>
    <w:rsid w:val="00C733BD"/>
    <w:rsid w:val="00C74850"/>
    <w:rsid w:val="00C8042E"/>
    <w:rsid w:val="00CA2F80"/>
    <w:rsid w:val="00CA5398"/>
    <w:rsid w:val="00CA5B6F"/>
    <w:rsid w:val="00CC44B2"/>
    <w:rsid w:val="00CC45C3"/>
    <w:rsid w:val="00CD07AD"/>
    <w:rsid w:val="00CE207E"/>
    <w:rsid w:val="00CE3C40"/>
    <w:rsid w:val="00CF1DAC"/>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192B"/>
    <w:rsid w:val="00DD2F41"/>
    <w:rsid w:val="00DD54A4"/>
    <w:rsid w:val="00DD6316"/>
    <w:rsid w:val="00DF2EC2"/>
    <w:rsid w:val="00E1672F"/>
    <w:rsid w:val="00E17B77"/>
    <w:rsid w:val="00E2178D"/>
    <w:rsid w:val="00E267BD"/>
    <w:rsid w:val="00E30293"/>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ListParagraph">
    <w:name w:val="List Paragraph"/>
    <w:basedOn w:val="Normal"/>
    <w:uiPriority w:val="1"/>
    <w:qFormat/>
    <w:rsid w:val="00305B20"/>
    <w:pPr>
      <w:widowControl/>
      <w:spacing w:before="0" w:after="160" w:line="259" w:lineRule="auto"/>
      <w:ind w:left="720"/>
      <w:contextualSpacing/>
    </w:pPr>
    <w:rPr>
      <w:rFonts w:ascii="Calibri" w:eastAsia="Calibri" w:hAnsi="Calibri"/>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265378909">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29B7-218D-4538-9908-CEBE891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10348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marius.qytyku@outlook.com</cp:lastModifiedBy>
  <cp:revision>13</cp:revision>
  <cp:lastPrinted>2021-07-15T10:44:00Z</cp:lastPrinted>
  <dcterms:created xsi:type="dcterms:W3CDTF">2020-04-15T16:16:00Z</dcterms:created>
  <dcterms:modified xsi:type="dcterms:W3CDTF">2021-12-20T13:11:00Z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