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rsidR="006F5FD0" w:rsidRPr="00B33EE6" w:rsidRDefault="005B60AB">
      <w:pPr>
        <w:jc w:val="center"/>
        <w:rPr>
          <w:sz w:val="28"/>
          <w:szCs w:val="28"/>
          <w:lang w:val="en-GB"/>
        </w:rPr>
      </w:pPr>
      <w:r w:rsidRPr="005B60AB">
        <w:rPr>
          <w:rFonts w:ascii="Book Antiqua" w:hAnsi="Book Antiqua"/>
          <w:b/>
          <w:szCs w:val="24"/>
        </w:rPr>
        <w:t xml:space="preserve"> </w:t>
      </w:r>
      <w:r w:rsidR="00655569">
        <w:rPr>
          <w:rFonts w:ascii="Book Antiqua" w:hAnsi="Book Antiqua"/>
          <w:b/>
          <w:szCs w:val="24"/>
        </w:rPr>
        <w:t xml:space="preserve">External Expertise - </w:t>
      </w:r>
      <w:r>
        <w:rPr>
          <w:rFonts w:ascii="Book Antiqua" w:hAnsi="Book Antiqua"/>
          <w:b/>
          <w:szCs w:val="24"/>
        </w:rPr>
        <w:t xml:space="preserve">Studies Research; </w:t>
      </w:r>
      <w:r w:rsidR="001C45A1">
        <w:rPr>
          <w:rFonts w:ascii="Book Antiqua" w:hAnsi="Book Antiqua"/>
          <w:b/>
          <w:szCs w:val="24"/>
        </w:rPr>
        <w:t>Accessibility</w:t>
      </w:r>
      <w:r>
        <w:rPr>
          <w:rFonts w:ascii="Book Antiqua" w:hAnsi="Book Antiqua"/>
          <w:b/>
          <w:szCs w:val="24"/>
        </w:rPr>
        <w:t xml:space="preserve"> Field Inspections in Berat</w:t>
      </w:r>
      <w:r w:rsidRPr="005867F2">
        <w:rPr>
          <w:rFonts w:ascii="Book Antiqua" w:hAnsi="Book Antiqua"/>
          <w:b/>
          <w:szCs w:val="24"/>
        </w:rPr>
        <w:t xml:space="preserve"> </w:t>
      </w:r>
      <w:r>
        <w:rPr>
          <w:rFonts w:ascii="Book Antiqua" w:hAnsi="Book Antiqua"/>
          <w:b/>
          <w:szCs w:val="24"/>
        </w:rPr>
        <w:t xml:space="preserve">Area” </w:t>
      </w:r>
      <w:r w:rsidRPr="00302C32">
        <w:rPr>
          <w:rFonts w:ascii="Book Antiqua" w:hAnsi="Book Antiqua"/>
          <w:b/>
          <w:i/>
          <w:szCs w:val="24"/>
        </w:rPr>
        <w:t xml:space="preserve"> – </w:t>
      </w:r>
      <w:r>
        <w:rPr>
          <w:rFonts w:ascii="Book Antiqua" w:hAnsi="Book Antiqua"/>
          <w:b/>
          <w:szCs w:val="24"/>
        </w:rPr>
        <w:t>in the frame of the “Accessible Tourism” project</w:t>
      </w:r>
      <w:r w:rsidR="006F5FD0" w:rsidRPr="00B33EE6">
        <w:rPr>
          <w:rStyle w:val="Strong"/>
          <w:sz w:val="28"/>
          <w:szCs w:val="28"/>
          <w:lang w:val="en-GB"/>
        </w:rPr>
        <w:t>&gt;</w:t>
      </w:r>
      <w:r w:rsidR="006F5FD0" w:rsidRPr="00B33EE6">
        <w:rPr>
          <w:rStyle w:val="Strong"/>
          <w:sz w:val="28"/>
          <w:szCs w:val="28"/>
          <w:lang w:val="en-GB"/>
        </w:rPr>
        <w:br/>
      </w:r>
      <w:r>
        <w:rPr>
          <w:rStyle w:val="Strong"/>
          <w:sz w:val="28"/>
          <w:szCs w:val="28"/>
          <w:lang w:val="en-GB"/>
        </w:rPr>
        <w:t>Berat</w:t>
      </w:r>
    </w:p>
    <w:p w:rsidR="00571687" w:rsidRPr="00B33EE6" w:rsidRDefault="00571687" w:rsidP="00584BF4">
      <w:pPr>
        <w:ind w:left="709" w:hanging="349"/>
        <w:outlineLvl w:val="0"/>
        <w:rPr>
          <w:rStyle w:val="Strong"/>
          <w:sz w:val="22"/>
          <w:szCs w:val="22"/>
          <w:lang w:val="en-GB"/>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6F5FD0" w:rsidRPr="00B33EE6" w:rsidRDefault="005B60AB">
      <w:pPr>
        <w:pStyle w:val="Blockquote"/>
        <w:rPr>
          <w:i/>
          <w:sz w:val="22"/>
          <w:szCs w:val="22"/>
          <w:lang w:val="en-GB"/>
        </w:rPr>
      </w:pPr>
      <w:r w:rsidRPr="005B60AB">
        <w:rPr>
          <w:rStyle w:val="Emphasis"/>
          <w:i w:val="0"/>
          <w:sz w:val="22"/>
          <w:szCs w:val="22"/>
          <w:lang w:val="en-GB"/>
        </w:rPr>
        <w:t>Interreg IPA II CBC PROGRAMME, Greece - Albania 2014-2020/ “Accessible Tourism” / Prot no. 1347, Order No. 6, date 06.03.2020</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B33EE6" w:rsidRDefault="005B60AB" w:rsidP="00C867B9">
      <w:pPr>
        <w:pStyle w:val="Blockquote"/>
        <w:ind w:left="0"/>
        <w:jc w:val="both"/>
        <w:rPr>
          <w:sz w:val="22"/>
          <w:szCs w:val="22"/>
          <w:lang w:val="en-GB"/>
        </w:rPr>
      </w:pPr>
      <w:r w:rsidRPr="005B60AB">
        <w:rPr>
          <w:sz w:val="22"/>
          <w:szCs w:val="22"/>
          <w:lang w:val="en-GB"/>
        </w:rPr>
        <w:t xml:space="preserve">   Simplified</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971962" w:rsidRPr="00B33EE6" w:rsidRDefault="005B60AB" w:rsidP="00B33EE6">
      <w:pPr>
        <w:pStyle w:val="PRAGHeading2"/>
        <w:numPr>
          <w:ilvl w:val="0"/>
          <w:numId w:val="0"/>
        </w:numPr>
        <w:ind w:left="357" w:right="357"/>
        <w:rPr>
          <w:lang w:val="en-GB"/>
        </w:rPr>
      </w:pPr>
      <w:r w:rsidRPr="007F580B">
        <w:rPr>
          <w:rFonts w:eastAsia="Calibri"/>
          <w:color w:val="222222"/>
          <w:szCs w:val="24"/>
          <w:lang w:val="sq-AL"/>
        </w:rPr>
        <w:t>Interreg IPA</w:t>
      </w:r>
      <w:r>
        <w:rPr>
          <w:rFonts w:eastAsia="Calibri"/>
          <w:color w:val="222222"/>
          <w:szCs w:val="24"/>
          <w:lang w:val="sq-AL"/>
        </w:rPr>
        <w:t xml:space="preserve"> II</w:t>
      </w:r>
      <w:r w:rsidRPr="007F580B">
        <w:rPr>
          <w:rFonts w:eastAsia="Calibri"/>
          <w:color w:val="222222"/>
          <w:szCs w:val="24"/>
          <w:lang w:val="sq-AL"/>
        </w:rPr>
        <w:t xml:space="preserve"> CBC </w:t>
      </w:r>
      <w:r>
        <w:rPr>
          <w:rFonts w:eastAsia="Calibri"/>
          <w:color w:val="222222"/>
          <w:szCs w:val="24"/>
          <w:lang w:val="sq-AL"/>
        </w:rPr>
        <w:t>PROGRAMME, Greece - Albania</w:t>
      </w:r>
      <w:r w:rsidRPr="007F580B">
        <w:rPr>
          <w:rFonts w:eastAsia="Calibri"/>
          <w:color w:val="222222"/>
          <w:szCs w:val="24"/>
          <w:lang w:val="sq-AL"/>
        </w:rPr>
        <w:t xml:space="preserve"> 2014-2020</w:t>
      </w:r>
      <w:r w:rsidRPr="008C46B8">
        <w:rPr>
          <w:color w:val="222222"/>
          <w:szCs w:val="24"/>
          <w:lang w:val="sq-AL"/>
        </w:rPr>
        <w:t xml:space="preserve">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502217" w:rsidRPr="00B33EE6" w:rsidRDefault="00551429" w:rsidP="00502217">
      <w:pPr>
        <w:pStyle w:val="Blockquote"/>
        <w:jc w:val="both"/>
        <w:rPr>
          <w:sz w:val="22"/>
          <w:szCs w:val="22"/>
          <w:lang w:val="en-GB"/>
        </w:rPr>
      </w:pPr>
      <w:r w:rsidRPr="005B60AB">
        <w:rPr>
          <w:rStyle w:val="Emphasis"/>
          <w:i w:val="0"/>
          <w:sz w:val="22"/>
          <w:szCs w:val="22"/>
          <w:lang w:val="en-GB"/>
        </w:rPr>
        <w:t>Budget line/</w:t>
      </w:r>
      <w:r w:rsidR="00FE4E4B" w:rsidRPr="005B60AB">
        <w:rPr>
          <w:rStyle w:val="Emphasis"/>
          <w:i w:val="0"/>
          <w:sz w:val="22"/>
          <w:szCs w:val="22"/>
          <w:lang w:val="en-GB"/>
        </w:rPr>
        <w:t>f</w:t>
      </w:r>
      <w:r w:rsidR="006F5FD0" w:rsidRPr="005B60AB">
        <w:rPr>
          <w:rStyle w:val="Emphasis"/>
          <w:i w:val="0"/>
          <w:sz w:val="22"/>
          <w:szCs w:val="22"/>
          <w:lang w:val="en-GB"/>
        </w:rPr>
        <w:t>inancing agreement</w:t>
      </w:r>
      <w:r w:rsidRPr="005B60AB">
        <w:rPr>
          <w:rStyle w:val="Emphasis"/>
          <w:i w:val="0"/>
          <w:sz w:val="22"/>
          <w:szCs w:val="22"/>
          <w:lang w:val="en-GB"/>
        </w:rPr>
        <w:t>/</w:t>
      </w:r>
      <w:r w:rsidR="005B60AB" w:rsidRPr="005B60AB">
        <w:rPr>
          <w:rStyle w:val="Emphasis"/>
          <w:i w:val="0"/>
          <w:sz w:val="22"/>
          <w:szCs w:val="22"/>
          <w:lang w:val="en-GB"/>
        </w:rPr>
        <w:t>WP5</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Default="005B60AB" w:rsidP="00B33EE6">
      <w:pPr>
        <w:ind w:left="357" w:right="357"/>
        <w:jc w:val="both"/>
        <w:rPr>
          <w:rStyle w:val="Emphasis"/>
          <w:i w:val="0"/>
          <w:sz w:val="22"/>
          <w:szCs w:val="22"/>
          <w:lang w:val="en-GB"/>
        </w:rPr>
      </w:pPr>
      <w:r>
        <w:rPr>
          <w:rStyle w:val="Emphasis"/>
          <w:i w:val="0"/>
          <w:sz w:val="22"/>
          <w:szCs w:val="22"/>
          <w:lang w:val="en-GB"/>
        </w:rPr>
        <w:t>The Municipality of Berat</w:t>
      </w: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6F5FD0" w:rsidRPr="00B33EE6" w:rsidRDefault="00AE746B">
      <w:pPr>
        <w:rPr>
          <w:sz w:val="22"/>
          <w:szCs w:val="22"/>
          <w:lang w:val="en-GB"/>
        </w:rPr>
      </w:pPr>
      <w:r>
        <w:rPr>
          <w:snapToGrid/>
          <w:sz w:val="22"/>
          <w:szCs w:val="22"/>
          <w:lang w:val="en-GB"/>
        </w:rPr>
        <w:pict>
          <v:line id="_x0000_s1027" style="position:absolute;z-index:1" from="0,12pt" to="468pt,12.05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6F5FD0">
      <w:pPr>
        <w:pStyle w:val="Blockquote"/>
        <w:jc w:val="both"/>
        <w:rPr>
          <w:i/>
          <w:sz w:val="22"/>
          <w:szCs w:val="22"/>
          <w:lang w:val="en-GB"/>
        </w:rPr>
      </w:pPr>
      <w:r w:rsidRPr="005B60AB">
        <w:rPr>
          <w:rStyle w:val="Emphasis"/>
          <w:i w:val="0"/>
          <w:sz w:val="22"/>
          <w:szCs w:val="22"/>
          <w:lang w:val="en-GB"/>
        </w:rPr>
        <w:t>Global price</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6F5FD0" w:rsidRPr="00B33EE6" w:rsidRDefault="000459A2">
      <w:pPr>
        <w:pStyle w:val="Blockquote"/>
        <w:jc w:val="both"/>
        <w:rPr>
          <w:i/>
          <w:sz w:val="22"/>
          <w:szCs w:val="22"/>
          <w:lang w:val="en-GB"/>
        </w:rPr>
      </w:pPr>
      <w:r>
        <w:rPr>
          <w:rStyle w:val="Emphasis"/>
          <w:i w:val="0"/>
          <w:sz w:val="22"/>
          <w:szCs w:val="22"/>
          <w:lang w:val="en-GB"/>
        </w:rPr>
        <w:t xml:space="preserve">The aim of this contract is to investigate the main tourism sites and attractions in Albania </w:t>
      </w:r>
      <w:r>
        <w:rPr>
          <w:rStyle w:val="Emphasis"/>
          <w:i w:val="0"/>
          <w:sz w:val="22"/>
          <w:szCs w:val="22"/>
          <w:lang w:val="en-GB"/>
        </w:rPr>
        <w:lastRenderedPageBreak/>
        <w:t xml:space="preserve">regarding their capacity for accessibility. Within this contract, the contractor will undertake to create a </w:t>
      </w:r>
      <w:r w:rsidR="006D5370">
        <w:rPr>
          <w:rStyle w:val="Emphasis"/>
          <w:i w:val="0"/>
          <w:sz w:val="22"/>
          <w:szCs w:val="22"/>
          <w:lang w:val="en-GB"/>
        </w:rPr>
        <w:t>list</w:t>
      </w:r>
      <w:r>
        <w:rPr>
          <w:rStyle w:val="Emphasis"/>
          <w:i w:val="0"/>
          <w:sz w:val="22"/>
          <w:szCs w:val="22"/>
          <w:lang w:val="en-GB"/>
        </w:rPr>
        <w:t xml:space="preserve"> with the main sites and attractions in the city of Berat. Upon the creation of the </w:t>
      </w:r>
      <w:r w:rsidR="006D5370">
        <w:rPr>
          <w:rStyle w:val="Emphasis"/>
          <w:i w:val="0"/>
          <w:sz w:val="22"/>
          <w:szCs w:val="22"/>
          <w:lang w:val="en-GB"/>
        </w:rPr>
        <w:t>list</w:t>
      </w:r>
      <w:r>
        <w:rPr>
          <w:rStyle w:val="Emphasis"/>
          <w:i w:val="0"/>
          <w:sz w:val="22"/>
          <w:szCs w:val="22"/>
          <w:lang w:val="en-GB"/>
        </w:rPr>
        <w:t xml:space="preserve">, the contractor will preselect the sites that have the highest capacity of accessible tourism. Based on the methodology provided to the contractor, the contractor will develop information regarding the accessibility of at least 100 sites in the city of Berat.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rsidR="00E9047D" w:rsidRPr="00B33EE6" w:rsidRDefault="00364564" w:rsidP="00584BF4">
      <w:pPr>
        <w:ind w:left="709" w:hanging="349"/>
        <w:outlineLvl w:val="0"/>
        <w:rPr>
          <w:rStyle w:val="Emphasis"/>
          <w:i w:val="0"/>
          <w:sz w:val="22"/>
          <w:szCs w:val="22"/>
          <w:lang w:val="en-GB"/>
        </w:rPr>
      </w:pPr>
      <w:r w:rsidRPr="005B60AB">
        <w:rPr>
          <w:rStyle w:val="Emphasis"/>
          <w:i w:val="0"/>
          <w:sz w:val="22"/>
          <w:szCs w:val="22"/>
          <w:lang w:val="en-GB"/>
        </w:rPr>
        <w:t>O</w:t>
      </w:r>
      <w:r w:rsidR="00DA0ABA" w:rsidRPr="005B60AB">
        <w:rPr>
          <w:rStyle w:val="Emphasis"/>
          <w:i w:val="0"/>
          <w:sz w:val="22"/>
          <w:szCs w:val="22"/>
          <w:lang w:val="en-GB"/>
        </w:rPr>
        <w:t>ne lot only</w:t>
      </w:r>
    </w:p>
    <w:p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rsidR="00971962" w:rsidRDefault="00971962" w:rsidP="00971962">
      <w:pPr>
        <w:pStyle w:val="Blockquote"/>
        <w:jc w:val="both"/>
        <w:rPr>
          <w:sz w:val="22"/>
          <w:szCs w:val="22"/>
          <w:lang w:val="en-GB"/>
        </w:rPr>
      </w:pPr>
      <w:r w:rsidRPr="000459A2">
        <w:rPr>
          <w:sz w:val="22"/>
          <w:szCs w:val="22"/>
          <w:lang w:val="en-GB"/>
        </w:rPr>
        <w:t xml:space="preserve">EUR </w:t>
      </w:r>
      <w:r w:rsidR="000459A2" w:rsidRPr="000459A2">
        <w:rPr>
          <w:sz w:val="22"/>
          <w:szCs w:val="22"/>
          <w:lang w:val="en-GB"/>
        </w:rPr>
        <w:t xml:space="preserve"> 3.400</w:t>
      </w:r>
    </w:p>
    <w:p w:rsidR="000459A2" w:rsidRPr="000459A2" w:rsidRDefault="000459A2" w:rsidP="00971962">
      <w:pPr>
        <w:pStyle w:val="Blockquote"/>
        <w:jc w:val="both"/>
        <w:rPr>
          <w:sz w:val="22"/>
          <w:szCs w:val="22"/>
          <w:lang w:val="en-GB"/>
        </w:rPr>
      </w:pPr>
    </w:p>
    <w:p w:rsidR="006F5FD0" w:rsidRPr="00B33EE6" w:rsidRDefault="00AE746B">
      <w:pPr>
        <w:pStyle w:val="Blockquote"/>
        <w:jc w:val="both"/>
        <w:rPr>
          <w:sz w:val="22"/>
          <w:szCs w:val="22"/>
          <w:lang w:val="en-GB"/>
        </w:rPr>
      </w:pPr>
      <w:r>
        <w:rPr>
          <w:snapToGrid/>
          <w:sz w:val="22"/>
          <w:szCs w:val="22"/>
          <w:lang w:val="en-GB"/>
        </w:rPr>
        <w:pict>
          <v:line id="_x0000_s1028" style="position:absolute;left:0;text-align:left;z-index:2" from="-1.05pt,17.55pt" to="466.95pt,17.6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CONDITIONS OF PARTICIPATION</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rsidR="00D93082" w:rsidRDefault="00D93082" w:rsidP="00E147D3">
      <w:pPr>
        <w:widowControl/>
        <w:spacing w:before="360" w:after="360"/>
        <w:ind w:left="426"/>
        <w:jc w:val="both"/>
        <w:rPr>
          <w:sz w:val="22"/>
          <w:szCs w:val="22"/>
          <w:lang w:val="en-GB"/>
        </w:rPr>
      </w:pPr>
      <w:r w:rsidRPr="007321F8">
        <w:rPr>
          <w:sz w:val="22"/>
          <w:szCs w:val="22"/>
          <w:lang w:val="en-GB"/>
        </w:rPr>
        <w:t xml:space="preserve">Participation is open to all </w:t>
      </w:r>
      <w:r w:rsidRPr="007321F8">
        <w:rPr>
          <w:rFonts w:eastAsia="Calibri" w:cs="Arial"/>
          <w:szCs w:val="24"/>
          <w:lang w:val="en-GB"/>
        </w:rPr>
        <w:t xml:space="preserve">natural persons who are nationals of and </w:t>
      </w:r>
      <w:r w:rsidR="009E75A4">
        <w:rPr>
          <w:sz w:val="22"/>
          <w:szCs w:val="22"/>
          <w:lang w:val="en-GB"/>
        </w:rPr>
        <w:t xml:space="preserve">legal persons </w:t>
      </w:r>
      <w:r w:rsidRPr="007321F8">
        <w:rPr>
          <w:sz w:val="22"/>
          <w:szCs w:val="22"/>
          <w:lang w:val="en-GB"/>
        </w:rPr>
        <w:t xml:space="preserve">participating either individually or in a grouping (consortium) of tenderers which are effectively established in a  Member State of the European Union or in a eligible country or territory  as defined under </w:t>
      </w:r>
      <w:r w:rsidRPr="007321F8">
        <w:rPr>
          <w:rFonts w:eastAsia="Calibri" w:cs="Arial"/>
          <w:bCs/>
          <w:szCs w:val="24"/>
          <w:lang w:val="en-GB"/>
        </w:rPr>
        <w:t xml:space="preserve">the Regulation </w:t>
      </w:r>
      <w:r w:rsidRPr="007321F8">
        <w:rPr>
          <w:szCs w:val="24"/>
          <w:lang w:val="en-GB"/>
        </w:rPr>
        <w:t xml:space="preserve">(EU) </w:t>
      </w:r>
      <w:r w:rsidR="00FE4E4B" w:rsidRPr="007321F8">
        <w:rPr>
          <w:szCs w:val="24"/>
          <w:lang w:val="en-GB"/>
        </w:rPr>
        <w:t>No </w:t>
      </w:r>
      <w:r w:rsidRPr="007321F8">
        <w:rPr>
          <w:rFonts w:eastAsia="MS Mincho"/>
          <w:noProof/>
          <w:szCs w:val="24"/>
          <w:lang w:val="en-GB" w:eastAsia="ja-JP"/>
        </w:rPr>
        <w:t xml:space="preserve">236/2014 </w:t>
      </w:r>
      <w:r w:rsidRPr="007321F8">
        <w:rPr>
          <w:rFonts w:eastAsia="Calibri" w:cs="Arial"/>
          <w:bCs/>
          <w:szCs w:val="24"/>
          <w:lang w:val="en-GB"/>
        </w:rPr>
        <w:t xml:space="preserve">establishing common rules and procedures for the implementation of the Union's instruments for external action (CIR) </w:t>
      </w:r>
      <w:r w:rsidRPr="007321F8">
        <w:rPr>
          <w:sz w:val="22"/>
          <w:szCs w:val="22"/>
          <w:lang w:val="en-GB"/>
        </w:rPr>
        <w:t xml:space="preserve">for the applicable </w:t>
      </w:r>
      <w:r w:rsidR="00FE4E4B" w:rsidRPr="007321F8">
        <w:rPr>
          <w:sz w:val="22"/>
          <w:szCs w:val="22"/>
          <w:lang w:val="en-GB"/>
        </w:rPr>
        <w:t>i</w:t>
      </w:r>
      <w:r w:rsidRPr="007321F8">
        <w:rPr>
          <w:sz w:val="22"/>
          <w:szCs w:val="22"/>
          <w:lang w:val="en-GB"/>
        </w:rPr>
        <w:t>nstrument under which the contract is financed (see also heading 2</w:t>
      </w:r>
      <w:r w:rsidR="00A504E1" w:rsidRPr="007321F8">
        <w:rPr>
          <w:sz w:val="22"/>
          <w:szCs w:val="22"/>
          <w:lang w:val="en-GB"/>
        </w:rPr>
        <w:t>3</w:t>
      </w:r>
      <w:r w:rsidRPr="007321F8">
        <w:rPr>
          <w:sz w:val="22"/>
          <w:szCs w:val="22"/>
          <w:lang w:val="en-GB"/>
        </w:rPr>
        <w:t xml:space="preserve"> below)</w:t>
      </w:r>
      <w:r w:rsidRPr="007321F8">
        <w:rPr>
          <w:rFonts w:eastAsia="Calibri" w:cs="Arial"/>
          <w:szCs w:val="24"/>
          <w:lang w:val="en-GB"/>
        </w:rPr>
        <w:t>.</w:t>
      </w:r>
      <w:r w:rsidRPr="007321F8">
        <w:rPr>
          <w:rFonts w:eastAsia="Calibri" w:cs="Arial"/>
          <w:sz w:val="22"/>
          <w:szCs w:val="22"/>
          <w:lang w:val="en-GB"/>
        </w:rPr>
        <w:t xml:space="preserve"> </w:t>
      </w:r>
      <w:r w:rsidRPr="007321F8">
        <w:rPr>
          <w:sz w:val="22"/>
          <w:szCs w:val="22"/>
          <w:lang w:val="en-GB"/>
        </w:rPr>
        <w:t>Participation is also open to international organisations.</w:t>
      </w:r>
      <w:bookmarkStart w:id="0" w:name="_DV_M201"/>
      <w:bookmarkEnd w:id="0"/>
      <w:r w:rsidRPr="00A046E7">
        <w:rPr>
          <w:sz w:val="22"/>
          <w:szCs w:val="22"/>
          <w:lang w:val="en-GB"/>
        </w:rPr>
        <w:t xml:space="preserve"> </w:t>
      </w:r>
    </w:p>
    <w:p w:rsidR="00B766F9" w:rsidRPr="00A046E7" w:rsidRDefault="00B766F9" w:rsidP="00E147D3">
      <w:pPr>
        <w:widowControl/>
        <w:spacing w:before="360" w:after="360"/>
        <w:ind w:left="426"/>
        <w:jc w:val="both"/>
        <w:rPr>
          <w:sz w:val="22"/>
          <w:szCs w:val="22"/>
          <w:lang w:val="en-GB"/>
        </w:rPr>
      </w:pPr>
      <w:r w:rsidRPr="007321F8">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lastRenderedPageBreak/>
        <w:t>Subcontracting is allowed</w:t>
      </w:r>
      <w:r w:rsidR="000C1101" w:rsidRPr="00B33EE6">
        <w:rPr>
          <w:rStyle w:val="Emphasis"/>
          <w:i w:val="0"/>
          <w:sz w:val="22"/>
          <w:szCs w:val="22"/>
          <w:lang w:val="en-GB"/>
        </w:rPr>
        <w:t>.</w:t>
      </w:r>
    </w:p>
    <w:p w:rsidR="006F5FD0" w:rsidRPr="00B33EE6" w:rsidRDefault="00AE746B">
      <w:pPr>
        <w:keepNext/>
        <w:jc w:val="center"/>
        <w:rPr>
          <w:sz w:val="28"/>
          <w:szCs w:val="28"/>
          <w:lang w:val="en-GB"/>
        </w:rPr>
      </w:pPr>
      <w:r>
        <w:rPr>
          <w:snapToGrid/>
          <w:sz w:val="22"/>
          <w:szCs w:val="22"/>
          <w:lang w:val="en-GB"/>
        </w:rPr>
        <w:pict>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rsidR="006F5FD0" w:rsidRPr="00B33EE6" w:rsidRDefault="006D5EB4" w:rsidP="00571687">
      <w:pPr>
        <w:pStyle w:val="Blockquote"/>
        <w:jc w:val="both"/>
        <w:rPr>
          <w:i/>
          <w:sz w:val="22"/>
          <w:szCs w:val="22"/>
          <w:lang w:val="en-GB"/>
        </w:rPr>
      </w:pPr>
      <w:r>
        <w:rPr>
          <w:rStyle w:val="Emphasis"/>
          <w:i w:val="0"/>
          <w:sz w:val="22"/>
          <w:szCs w:val="22"/>
          <w:lang w:val="en-GB"/>
        </w:rPr>
        <w:t>October 06</w:t>
      </w:r>
      <w:bookmarkStart w:id="1" w:name="_GoBack"/>
      <w:bookmarkEnd w:id="1"/>
      <w:r w:rsidR="00353A66">
        <w:rPr>
          <w:rStyle w:val="Emphasis"/>
          <w:i w:val="0"/>
          <w:sz w:val="22"/>
          <w:szCs w:val="22"/>
          <w:lang w:val="en-GB"/>
        </w:rPr>
        <w:t>, 2020</w:t>
      </w:r>
    </w:p>
    <w:p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rsidR="006F5FD0" w:rsidRPr="00B33EE6" w:rsidRDefault="006D5370" w:rsidP="00571687">
      <w:pPr>
        <w:pStyle w:val="Blockquote"/>
        <w:jc w:val="both"/>
        <w:rPr>
          <w:i/>
          <w:sz w:val="22"/>
          <w:szCs w:val="22"/>
          <w:lang w:val="en-GB"/>
        </w:rPr>
      </w:pPr>
      <w:r>
        <w:rPr>
          <w:rStyle w:val="Emphasis"/>
          <w:i w:val="0"/>
          <w:sz w:val="22"/>
          <w:szCs w:val="22"/>
          <w:lang w:val="en-GB"/>
        </w:rPr>
        <w:t>2</w:t>
      </w:r>
      <w:r w:rsidR="007321F8">
        <w:rPr>
          <w:rStyle w:val="Emphasis"/>
          <w:i w:val="0"/>
          <w:sz w:val="22"/>
          <w:szCs w:val="22"/>
          <w:lang w:val="en-GB"/>
        </w:rPr>
        <w:t xml:space="preserve"> month</w:t>
      </w:r>
      <w:r>
        <w:rPr>
          <w:rStyle w:val="Emphasis"/>
          <w:i w:val="0"/>
          <w:sz w:val="22"/>
          <w:szCs w:val="22"/>
          <w:lang w:val="en-GB"/>
        </w:rPr>
        <w:t>s</w:t>
      </w:r>
    </w:p>
    <w:p w:rsidR="006F5FD0" w:rsidRPr="00B33EE6" w:rsidRDefault="00AE746B">
      <w:pPr>
        <w:rPr>
          <w:sz w:val="22"/>
          <w:szCs w:val="22"/>
          <w:lang w:val="en-GB"/>
        </w:rPr>
      </w:pPr>
      <w:r>
        <w:rPr>
          <w:snapToGrid/>
          <w:sz w:val="22"/>
          <w:szCs w:val="22"/>
          <w:lang w:val="en-GB"/>
        </w:rPr>
        <w:pict>
          <v:line id="_x0000_s1030" style="position:absolute;z-index:4" from="0,12pt" to="468pt,12.05pt" o:allowincell="f" strokecolor="#d4d4d4" strokeweight="1.75pt">
            <v:shadow on="t" origin=",32385f" offset="0,-1pt"/>
          </v:line>
        </w:pict>
      </w:r>
    </w:p>
    <w:p w:rsidR="006F5FD0" w:rsidRPr="00B33EE6" w:rsidRDefault="006F5FD0">
      <w:pPr>
        <w:jc w:val="center"/>
        <w:rPr>
          <w:sz w:val="28"/>
          <w:szCs w:val="28"/>
          <w:lang w:val="en-GB"/>
        </w:rPr>
      </w:pPr>
      <w:r w:rsidRPr="00B33EE6">
        <w:rPr>
          <w:rStyle w:val="Strong"/>
          <w:sz w:val="28"/>
          <w:szCs w:val="28"/>
          <w:lang w:val="en-GB"/>
        </w:rPr>
        <w:t>SELECTION AND AWARD CRITERIA</w:t>
      </w:r>
    </w:p>
    <w:p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D5370">
        <w:rPr>
          <w:sz w:val="22"/>
          <w:szCs w:val="22"/>
          <w:lang w:val="en-GB"/>
        </w:rPr>
        <w:t>,</w:t>
      </w:r>
      <w:r w:rsidR="006751D2" w:rsidRPr="00B33EE6">
        <w:rPr>
          <w:sz w:val="22"/>
          <w:szCs w:val="22"/>
          <w:lang w:val="en-GB"/>
        </w:rPr>
        <w:t xml:space="preserve"> if not specified otherwise. The selection criteria will not be applied to natural persons and single-member companies when they are sub-contractors.</w:t>
      </w:r>
    </w:p>
    <w:p w:rsidR="006D5370" w:rsidRPr="00B33EE6" w:rsidRDefault="006D5370">
      <w:pPr>
        <w:pStyle w:val="Blockquote"/>
        <w:jc w:val="both"/>
        <w:rPr>
          <w:sz w:val="22"/>
          <w:szCs w:val="22"/>
          <w:lang w:val="en-GB"/>
        </w:rPr>
      </w:pPr>
    </w:p>
    <w:p w:rsidR="006F5FD0"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rsidR="00235A71" w:rsidRP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r w:rsidRPr="001C1552" w:rsidDel="006C0EB6">
        <w:rPr>
          <w:sz w:val="22"/>
          <w:szCs w:val="22"/>
          <w:lang w:val="en-GB"/>
        </w:rPr>
        <w:t xml:space="preserve"> </w:t>
      </w:r>
    </w:p>
    <w:p w:rsidR="00235A71" w:rsidRPr="00BE5F29" w:rsidRDefault="00235A71" w:rsidP="00E147D3">
      <w:pPr>
        <w:pStyle w:val="Blockquote"/>
        <w:spacing w:before="0"/>
        <w:ind w:left="720" w:right="357"/>
        <w:jc w:val="both"/>
        <w:rPr>
          <w:sz w:val="22"/>
          <w:szCs w:val="22"/>
          <w:highlight w:val="yellow"/>
          <w:lang w:val="es-ES_tradnl"/>
        </w:rPr>
      </w:pPr>
      <w:r w:rsidRPr="001C1552">
        <w:rPr>
          <w:sz w:val="22"/>
          <w:szCs w:val="22"/>
          <w:lang w:val="es-ES_tradnl"/>
        </w:rPr>
        <w:t>1-</w:t>
      </w:r>
      <w:r w:rsidR="00F21820" w:rsidRPr="001C1552">
        <w:rPr>
          <w:sz w:val="22"/>
          <w:szCs w:val="22"/>
          <w:lang w:val="es-ES_tradnl"/>
        </w:rPr>
        <w:t xml:space="preserve"> </w:t>
      </w:r>
      <w:r w:rsidR="00F21820" w:rsidRPr="001C1552">
        <w:rPr>
          <w:snapToGrid/>
          <w:sz w:val="22"/>
          <w:szCs w:val="22"/>
          <w:lang w:val="en-GB"/>
        </w:rPr>
        <w:t>the average</w:t>
      </w:r>
      <w:r w:rsidR="00F21820" w:rsidRPr="00392F7F">
        <w:rPr>
          <w:snapToGrid/>
          <w:sz w:val="22"/>
          <w:szCs w:val="22"/>
          <w:lang w:val="en-GB"/>
        </w:rPr>
        <w:t xml:space="preserve"> annual turnover of the last </w:t>
      </w:r>
      <w:r w:rsidR="00F21820">
        <w:rPr>
          <w:snapToGrid/>
          <w:sz w:val="22"/>
          <w:szCs w:val="22"/>
          <w:lang w:val="en-GB"/>
        </w:rPr>
        <w:t>three year</w:t>
      </w:r>
      <w:r w:rsidR="00776295">
        <w:rPr>
          <w:snapToGrid/>
          <w:sz w:val="22"/>
          <w:szCs w:val="22"/>
          <w:lang w:val="en-GB"/>
        </w:rPr>
        <w:t>s</w:t>
      </w:r>
      <w:r w:rsidR="00F21820" w:rsidRPr="00392F7F">
        <w:rPr>
          <w:snapToGrid/>
          <w:sz w:val="22"/>
          <w:szCs w:val="22"/>
          <w:lang w:val="en-GB"/>
        </w:rPr>
        <w:t xml:space="preserve"> must exceed the amount of Euro </w:t>
      </w:r>
      <w:r w:rsidR="00F21820">
        <w:rPr>
          <w:snapToGrid/>
          <w:sz w:val="22"/>
          <w:szCs w:val="22"/>
          <w:lang w:val="en-GB"/>
        </w:rPr>
        <w:t>4.000</w:t>
      </w:r>
    </w:p>
    <w:p w:rsidR="00235A71" w:rsidRPr="00BE5F29" w:rsidRDefault="00235A71" w:rsidP="00F21820">
      <w:pPr>
        <w:pStyle w:val="Blockquote"/>
        <w:spacing w:before="0"/>
        <w:ind w:left="0" w:right="357"/>
        <w:jc w:val="both"/>
        <w:rPr>
          <w:sz w:val="22"/>
          <w:szCs w:val="22"/>
          <w:lang w:val="es-ES_tradnl"/>
        </w:rPr>
      </w:pP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p>
    <w:p w:rsidR="00235A71" w:rsidRDefault="00235A71" w:rsidP="001C1552">
      <w:pPr>
        <w:pStyle w:val="Blockquote"/>
        <w:tabs>
          <w:tab w:val="left" w:pos="284"/>
        </w:tabs>
        <w:ind w:left="720"/>
        <w:jc w:val="both"/>
        <w:rPr>
          <w:sz w:val="22"/>
          <w:szCs w:val="22"/>
        </w:rPr>
      </w:pPr>
      <w:r w:rsidRPr="001C1552" w:rsidDel="006C0EB6">
        <w:rPr>
          <w:sz w:val="22"/>
          <w:szCs w:val="22"/>
          <w:lang w:val="en-GB"/>
        </w:rPr>
        <w:t xml:space="preserve"> </w:t>
      </w:r>
      <w:r w:rsidRPr="001C1552">
        <w:rPr>
          <w:sz w:val="22"/>
          <w:szCs w:val="22"/>
          <w:lang w:val="es-ES_tradnl"/>
        </w:rPr>
        <w:t>1</w:t>
      </w:r>
      <w:r w:rsidRPr="001C1552">
        <w:rPr>
          <w:sz w:val="22"/>
          <w:szCs w:val="22"/>
        </w:rPr>
        <w:t>-</w:t>
      </w:r>
      <w:r w:rsidR="00776295">
        <w:rPr>
          <w:sz w:val="22"/>
          <w:szCs w:val="22"/>
        </w:rPr>
        <w:t xml:space="preserve"> </w:t>
      </w:r>
      <w:r w:rsidR="00776295" w:rsidRPr="00776295">
        <w:rPr>
          <w:sz w:val="22"/>
          <w:szCs w:val="22"/>
        </w:rPr>
        <w:t xml:space="preserve">The tenderer is registered to provide services </w:t>
      </w:r>
      <w:r w:rsidR="00F21820" w:rsidRPr="001C1552">
        <w:rPr>
          <w:sz w:val="22"/>
          <w:szCs w:val="22"/>
        </w:rPr>
        <w:t>in data collection, tourism and heritage management or relevant</w:t>
      </w:r>
      <w:r w:rsidR="001C1552" w:rsidRPr="001C1552">
        <w:rPr>
          <w:sz w:val="22"/>
          <w:szCs w:val="22"/>
        </w:rPr>
        <w:t>;</w:t>
      </w:r>
    </w:p>
    <w:p w:rsidR="00235A71" w:rsidRPr="00BE5F29" w:rsidRDefault="00235A71" w:rsidP="00E147D3">
      <w:pPr>
        <w:pStyle w:val="Blockquote"/>
        <w:spacing w:before="0"/>
        <w:ind w:left="720" w:right="357"/>
        <w:jc w:val="both"/>
        <w:rPr>
          <w:sz w:val="22"/>
          <w:szCs w:val="22"/>
          <w:lang w:val="es-ES_tradnl"/>
        </w:rPr>
      </w:pPr>
      <w:r w:rsidRPr="001C1552">
        <w:rPr>
          <w:sz w:val="22"/>
          <w:szCs w:val="22"/>
        </w:rPr>
        <w:t>2-</w:t>
      </w:r>
      <w:r w:rsidR="00F21820" w:rsidRPr="001C1552">
        <w:rPr>
          <w:sz w:val="22"/>
          <w:szCs w:val="22"/>
        </w:rPr>
        <w:t xml:space="preserve"> At least</w:t>
      </w:r>
      <w:r w:rsidR="00F21820" w:rsidRPr="001C1552">
        <w:rPr>
          <w:sz w:val="22"/>
          <w:szCs w:val="22"/>
          <w:lang w:val="en-GB"/>
        </w:rPr>
        <w:t xml:space="preserve"> one staff currently work for the tenderer in the fields related to this contract</w:t>
      </w:r>
    </w:p>
    <w:p w:rsidR="00235A71" w:rsidRPr="00BE5F29" w:rsidRDefault="00235A71" w:rsidP="00F21820">
      <w:pPr>
        <w:pStyle w:val="Blockquote"/>
        <w:spacing w:before="0"/>
        <w:ind w:left="0" w:right="357"/>
        <w:jc w:val="both"/>
        <w:rPr>
          <w:sz w:val="22"/>
          <w:szCs w:val="22"/>
          <w:lang w:val="es-ES_tradnl"/>
        </w:rPr>
      </w:pP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The reference period which will be taken into account will be the last</w:t>
      </w:r>
      <w:r w:rsidR="00F21820">
        <w:rPr>
          <w:sz w:val="22"/>
          <w:szCs w:val="22"/>
          <w:lang w:val="en-GB"/>
        </w:rPr>
        <w:t xml:space="preserve"> three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rsidR="00235A71" w:rsidRP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r w:rsidRPr="001C1552" w:rsidDel="006C0EB6">
        <w:rPr>
          <w:sz w:val="22"/>
          <w:szCs w:val="22"/>
          <w:lang w:val="en-GB"/>
        </w:rPr>
        <w:t xml:space="preserve"> </w:t>
      </w:r>
    </w:p>
    <w:p w:rsidR="00235A71" w:rsidRPr="001C1552" w:rsidRDefault="00235A71" w:rsidP="00E147D3">
      <w:pPr>
        <w:pStyle w:val="Blockquote"/>
        <w:spacing w:before="0"/>
        <w:ind w:left="720" w:right="357"/>
        <w:jc w:val="both"/>
        <w:rPr>
          <w:sz w:val="22"/>
          <w:szCs w:val="22"/>
          <w:lang w:val="es-ES_tradnl"/>
        </w:rPr>
      </w:pPr>
      <w:r w:rsidRPr="001C1552">
        <w:rPr>
          <w:sz w:val="22"/>
          <w:szCs w:val="22"/>
          <w:lang w:val="es-ES_tradnl"/>
        </w:rPr>
        <w:t>1</w:t>
      </w:r>
      <w:r w:rsidR="00565676">
        <w:rPr>
          <w:sz w:val="22"/>
          <w:szCs w:val="22"/>
          <w:lang w:val="es-ES_tradnl"/>
        </w:rPr>
        <w:t xml:space="preserve"> </w:t>
      </w:r>
      <w:r w:rsidRPr="001C1552">
        <w:rPr>
          <w:sz w:val="22"/>
          <w:szCs w:val="22"/>
          <w:lang w:val="es-ES_tradnl"/>
        </w:rPr>
        <w:t>-</w:t>
      </w:r>
      <w:r w:rsidR="00565676">
        <w:rPr>
          <w:sz w:val="22"/>
          <w:szCs w:val="22"/>
          <w:lang w:val="es-ES_tradnl"/>
        </w:rPr>
        <w:t xml:space="preserve"> </w:t>
      </w:r>
      <w:r w:rsidR="001C1552" w:rsidRPr="001C1552">
        <w:rPr>
          <w:sz w:val="22"/>
          <w:szCs w:val="22"/>
          <w:lang w:val="en-GB"/>
        </w:rPr>
        <w:t xml:space="preserve">The tenderer has provided services under at least one contract with a budget of at least that of this contract </w:t>
      </w:r>
      <w:r w:rsidR="00565676">
        <w:rPr>
          <w:sz w:val="22"/>
          <w:szCs w:val="22"/>
          <w:lang w:val="en-GB"/>
        </w:rPr>
        <w:t xml:space="preserve">in </w:t>
      </w:r>
      <w:r w:rsidR="001C1552" w:rsidRPr="001C1552">
        <w:rPr>
          <w:sz w:val="22"/>
          <w:szCs w:val="22"/>
          <w:lang w:val="en-GB"/>
        </w:rPr>
        <w:t>data collection, tourism and heritage management or relevant which was imple</w:t>
      </w:r>
      <w:r w:rsidR="00ED62AC">
        <w:rPr>
          <w:sz w:val="22"/>
          <w:szCs w:val="22"/>
          <w:lang w:val="en-GB"/>
        </w:rPr>
        <w:t>mented at any moment during 2017</w:t>
      </w:r>
      <w:r w:rsidR="001C1552" w:rsidRPr="001C1552">
        <w:rPr>
          <w:sz w:val="22"/>
          <w:szCs w:val="22"/>
          <w:lang w:val="en-GB"/>
        </w:rPr>
        <w:t>-2019</w:t>
      </w:r>
      <w:r w:rsidR="001C1552" w:rsidRPr="001C1552">
        <w:rPr>
          <w:sz w:val="22"/>
          <w:szCs w:val="22"/>
          <w:lang w:val="es-ES_tradnl"/>
        </w:rPr>
        <w:t>.</w:t>
      </w:r>
    </w:p>
    <w:p w:rsidR="00565676" w:rsidRDefault="00565676" w:rsidP="007121FB">
      <w:pPr>
        <w:pStyle w:val="Blockquote"/>
        <w:jc w:val="both"/>
        <w:rPr>
          <w:sz w:val="22"/>
          <w:szCs w:val="22"/>
          <w:lang w:val="en-GB"/>
        </w:rPr>
      </w:pPr>
    </w:p>
    <w:p w:rsidR="00D5295F" w:rsidRDefault="004F00C7" w:rsidP="007121FB">
      <w:pPr>
        <w:pStyle w:val="Blockquote"/>
        <w:jc w:val="both"/>
        <w:rPr>
          <w:sz w:val="22"/>
          <w:szCs w:val="22"/>
          <w:lang w:val="en-GB"/>
        </w:rPr>
      </w:pPr>
      <w:r w:rsidRPr="00B33EE6">
        <w:rPr>
          <w:sz w:val="22"/>
          <w:szCs w:val="22"/>
          <w:lang w:val="en-GB"/>
        </w:rPr>
        <w:lastRenderedPageBreak/>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shall not be used as reference. </w:t>
      </w:r>
    </w:p>
    <w:p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rsidR="006F5FD0" w:rsidRPr="00B33EE6" w:rsidRDefault="00AE746B">
      <w:pPr>
        <w:rPr>
          <w:sz w:val="22"/>
          <w:szCs w:val="22"/>
          <w:lang w:val="en-GB"/>
        </w:rPr>
      </w:pPr>
      <w:r>
        <w:rPr>
          <w:snapToGrid/>
          <w:sz w:val="22"/>
          <w:szCs w:val="22"/>
          <w:lang w:val="en-GB"/>
        </w:rPr>
        <w:pict>
          <v:line id="_x0000_s1031" style="position:absolute;z-index:5" from="0,12pt" to="468pt,12.05pt" o:allowincell="f" strokecolor="#d4d4d4" strokeweight="1.75pt">
            <v:shadow on="t" origin=",32385f" offset="0,-1pt"/>
          </v:line>
        </w:pict>
      </w:r>
    </w:p>
    <w:p w:rsidR="006F5FD0" w:rsidRPr="00B33EE6" w:rsidRDefault="00994EA3">
      <w:pPr>
        <w:keepNext/>
        <w:jc w:val="center"/>
        <w:rPr>
          <w:sz w:val="28"/>
          <w:szCs w:val="28"/>
          <w:lang w:val="en-GB"/>
        </w:rPr>
      </w:pPr>
      <w:r w:rsidRPr="00B33EE6">
        <w:rPr>
          <w:rStyle w:val="Strong"/>
          <w:sz w:val="28"/>
          <w:szCs w:val="28"/>
          <w:lang w:val="en-GB"/>
        </w:rPr>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AE746B"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w:t>
      </w:r>
      <w:r w:rsidR="003262FC" w:rsidRPr="00B33EE6">
        <w:rPr>
          <w:sz w:val="22"/>
          <w:szCs w:val="22"/>
          <w:lang w:val="en-GB"/>
        </w:rPr>
        <w:lastRenderedPageBreak/>
        <w:t xml:space="preserve">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rsidR="00794A92" w:rsidRPr="00B33EE6" w:rsidRDefault="00D5295F" w:rsidP="00D5295F">
      <w:pPr>
        <w:pStyle w:val="Blockquote"/>
        <w:spacing w:before="120" w:after="0"/>
        <w:ind w:left="426" w:right="310"/>
        <w:jc w:val="both"/>
        <w:rPr>
          <w:b/>
          <w:bCs/>
          <w:sz w:val="22"/>
          <w:szCs w:val="22"/>
          <w:lang w:val="en-GB"/>
        </w:rPr>
      </w:pPr>
      <w:r w:rsidRPr="00D5295F">
        <w:rPr>
          <w:sz w:val="22"/>
          <w:szCs w:val="22"/>
          <w:lang w:val="en-GB"/>
        </w:rPr>
        <w:t>Regulation</w:t>
      </w:r>
      <w:r w:rsidRPr="00D5295F">
        <w:rPr>
          <w:b/>
          <w:bCs/>
          <w:sz w:val="22"/>
          <w:szCs w:val="22"/>
          <w:lang w:val="en-GB"/>
        </w:rPr>
        <w:t xml:space="preserve"> </w:t>
      </w:r>
      <w:r w:rsidRPr="00D5295F">
        <w:rPr>
          <w:sz w:val="22"/>
          <w:szCs w:val="22"/>
          <w:lang w:val="en-GB"/>
        </w:rPr>
        <w:t xml:space="preserve">(EU) No 236/2014 of the European Parliament and of the Council of 11 March 2014 laying down common rules and procedures for the implementation of the Union's instruments for financing external action and </w:t>
      </w:r>
      <w:r w:rsidRPr="00D5295F">
        <w:rPr>
          <w:sz w:val="22"/>
          <w:szCs w:val="22"/>
        </w:rPr>
        <w:t>CIR- Article 10 for IPA II</w:t>
      </w:r>
    </w:p>
    <w:p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rsidR="00AF412E" w:rsidRDefault="00AF412E" w:rsidP="00BE5F29">
      <w:pPr>
        <w:widowControl/>
        <w:snapToGrid w:val="0"/>
        <w:spacing w:after="0"/>
        <w:ind w:left="360" w:right="360"/>
        <w:jc w:val="both"/>
        <w:rPr>
          <w:lang w:val="en-GB"/>
        </w:rPr>
      </w:pPr>
      <w:r w:rsidRPr="00FA6F9F">
        <w:rPr>
          <w:lang w:val="en-GB"/>
        </w:rPr>
        <w:t xml:space="preserve">Financial </w:t>
      </w:r>
      <w:r w:rsidRPr="00D5295F">
        <w:rPr>
          <w:lang w:val="en-GB"/>
        </w:rPr>
        <w:t>data to be provided by the candidate in the standard application form  must be expressed in EUR. If applicable, where a candidate refers to amounts originally expressed in a different currency, the conversion to [EUR] shall be made in accordance with the InforEuro exchange rate of</w:t>
      </w:r>
      <w:r w:rsidR="00ED62AC">
        <w:rPr>
          <w:lang w:val="en-GB"/>
        </w:rPr>
        <w:t xml:space="preserve"> July</w:t>
      </w:r>
      <w:r w:rsidR="00D5295F" w:rsidRPr="00D5295F">
        <w:rPr>
          <w:lang w:val="en-GB"/>
        </w:rPr>
        <w:t xml:space="preserve"> 2020</w:t>
      </w:r>
      <w:r w:rsidRPr="00D5295F">
        <w:rPr>
          <w:lang w:val="en-GB"/>
        </w:rPr>
        <w:t>, which can be found</w:t>
      </w:r>
      <w:r>
        <w:rPr>
          <w:lang w:val="en-GB"/>
        </w:rPr>
        <w:t xml:space="preserve"> at the following address: </w:t>
      </w:r>
      <w:hyperlink r:id="rId10" w:history="1">
        <w:r w:rsidRPr="00AB6029">
          <w:rPr>
            <w:rStyle w:val="Hyperlink"/>
            <w:lang w:val="en-GB"/>
          </w:rPr>
          <w:t>http://ec.europa.eu/budget/graphs/inforeuro.html</w:t>
        </w:r>
      </w:hyperlink>
      <w:r>
        <w:rPr>
          <w:lang w:val="en-GB"/>
        </w:rPr>
        <w:t>.</w:t>
      </w:r>
    </w:p>
    <w:p w:rsidR="007F6AA9" w:rsidRPr="00F9055E" w:rsidRDefault="007F6AA9" w:rsidP="00D5295F">
      <w:pPr>
        <w:pStyle w:val="Blockquote"/>
        <w:ind w:left="0"/>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6B" w:rsidRDefault="00AE746B">
      <w:r>
        <w:separator/>
      </w:r>
    </w:p>
  </w:endnote>
  <w:endnote w:type="continuationSeparator" w:id="0">
    <w:p w:rsidR="00AE746B" w:rsidRDefault="00A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6D5EB4">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6D5EB4">
      <w:rPr>
        <w:rStyle w:val="PageNumber"/>
        <w:noProof/>
        <w:sz w:val="18"/>
        <w:szCs w:val="18"/>
        <w:lang w:val="en-GB"/>
      </w:rPr>
      <w:t>5</w:t>
    </w:r>
    <w:r w:rsidR="00B33EE6" w:rsidRPr="00B33EE6">
      <w:rPr>
        <w:rStyle w:val="PageNumber"/>
        <w:sz w:val="18"/>
        <w:szCs w:val="18"/>
        <w:lang w:val="en-GB"/>
      </w:rPr>
      <w:fldChar w:fldCharType="end"/>
    </w:r>
  </w:p>
  <w:p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6B" w:rsidRDefault="00AE746B">
      <w:r>
        <w:separator/>
      </w:r>
    </w:p>
  </w:footnote>
  <w:footnote w:type="continuationSeparator" w:id="0">
    <w:p w:rsidR="00AE746B" w:rsidRDefault="00AE74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459A2"/>
    <w:rsid w:val="00051D1D"/>
    <w:rsid w:val="00063FB5"/>
    <w:rsid w:val="00087A72"/>
    <w:rsid w:val="00095030"/>
    <w:rsid w:val="000A0D57"/>
    <w:rsid w:val="000A3758"/>
    <w:rsid w:val="000B693E"/>
    <w:rsid w:val="000B7C91"/>
    <w:rsid w:val="000C1101"/>
    <w:rsid w:val="000C136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1552"/>
    <w:rsid w:val="001C21A2"/>
    <w:rsid w:val="001C45A1"/>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3A66"/>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14EE"/>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1920"/>
    <w:rsid w:val="005462B4"/>
    <w:rsid w:val="00551429"/>
    <w:rsid w:val="00553C32"/>
    <w:rsid w:val="0056183E"/>
    <w:rsid w:val="00561944"/>
    <w:rsid w:val="005639EC"/>
    <w:rsid w:val="00565676"/>
    <w:rsid w:val="00565A69"/>
    <w:rsid w:val="00571687"/>
    <w:rsid w:val="00572F15"/>
    <w:rsid w:val="00573F7A"/>
    <w:rsid w:val="00584BF4"/>
    <w:rsid w:val="00584D96"/>
    <w:rsid w:val="00590ADB"/>
    <w:rsid w:val="005A21DC"/>
    <w:rsid w:val="005B35A2"/>
    <w:rsid w:val="005B4F80"/>
    <w:rsid w:val="005B5E3C"/>
    <w:rsid w:val="005B60AB"/>
    <w:rsid w:val="005D41DD"/>
    <w:rsid w:val="005F776D"/>
    <w:rsid w:val="0060359F"/>
    <w:rsid w:val="0061336A"/>
    <w:rsid w:val="006309DE"/>
    <w:rsid w:val="00632BDC"/>
    <w:rsid w:val="0064390B"/>
    <w:rsid w:val="00655569"/>
    <w:rsid w:val="00663C6D"/>
    <w:rsid w:val="006714ED"/>
    <w:rsid w:val="006738B9"/>
    <w:rsid w:val="00674F9C"/>
    <w:rsid w:val="006751D2"/>
    <w:rsid w:val="006770CA"/>
    <w:rsid w:val="00686C3A"/>
    <w:rsid w:val="00697F82"/>
    <w:rsid w:val="006A0598"/>
    <w:rsid w:val="006A66DA"/>
    <w:rsid w:val="006A7394"/>
    <w:rsid w:val="006B2EDA"/>
    <w:rsid w:val="006B59B9"/>
    <w:rsid w:val="006B6411"/>
    <w:rsid w:val="006C0EB6"/>
    <w:rsid w:val="006C0F37"/>
    <w:rsid w:val="006D330F"/>
    <w:rsid w:val="006D5370"/>
    <w:rsid w:val="006D5EB4"/>
    <w:rsid w:val="006D6080"/>
    <w:rsid w:val="006E3377"/>
    <w:rsid w:val="006E625F"/>
    <w:rsid w:val="006F5FD0"/>
    <w:rsid w:val="006F7885"/>
    <w:rsid w:val="007046C8"/>
    <w:rsid w:val="00706E7C"/>
    <w:rsid w:val="00710A38"/>
    <w:rsid w:val="007121FB"/>
    <w:rsid w:val="007129D6"/>
    <w:rsid w:val="00712CB3"/>
    <w:rsid w:val="00715755"/>
    <w:rsid w:val="007208B1"/>
    <w:rsid w:val="007321F8"/>
    <w:rsid w:val="007471C5"/>
    <w:rsid w:val="00750FF8"/>
    <w:rsid w:val="00753B7D"/>
    <w:rsid w:val="00753FC2"/>
    <w:rsid w:val="00756C38"/>
    <w:rsid w:val="00761673"/>
    <w:rsid w:val="00761893"/>
    <w:rsid w:val="007653F4"/>
    <w:rsid w:val="00770822"/>
    <w:rsid w:val="00771F97"/>
    <w:rsid w:val="007727F3"/>
    <w:rsid w:val="00776295"/>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64F"/>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E75A4"/>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1EA4"/>
    <w:rsid w:val="00A94ED6"/>
    <w:rsid w:val="00A97B08"/>
    <w:rsid w:val="00AA5256"/>
    <w:rsid w:val="00AA7F22"/>
    <w:rsid w:val="00AB7F58"/>
    <w:rsid w:val="00AC0D0C"/>
    <w:rsid w:val="00AC4530"/>
    <w:rsid w:val="00AC7E0D"/>
    <w:rsid w:val="00AD1660"/>
    <w:rsid w:val="00AD1E4D"/>
    <w:rsid w:val="00AE1D8D"/>
    <w:rsid w:val="00AE4633"/>
    <w:rsid w:val="00AE6A5B"/>
    <w:rsid w:val="00AE746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95F"/>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D62AC"/>
    <w:rsid w:val="00EE0A07"/>
    <w:rsid w:val="00EE6E92"/>
    <w:rsid w:val="00EF03C9"/>
    <w:rsid w:val="00EF0A8C"/>
    <w:rsid w:val="00EF6A28"/>
    <w:rsid w:val="00EF6FBF"/>
    <w:rsid w:val="00F014D9"/>
    <w:rsid w:val="00F05BF1"/>
    <w:rsid w:val="00F07EE2"/>
    <w:rsid w:val="00F1778E"/>
    <w:rsid w:val="00F17A90"/>
    <w:rsid w:val="00F2182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152E"/>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3A6B1"/>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1EEE-89EF-4FBF-BE0E-0E1B07EE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9208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Windows User</cp:lastModifiedBy>
  <cp:revision>29</cp:revision>
  <cp:lastPrinted>2016-05-31T08:36:00Z</cp:lastPrinted>
  <dcterms:created xsi:type="dcterms:W3CDTF">2018-12-18T11:34:00Z</dcterms:created>
  <dcterms:modified xsi:type="dcterms:W3CDTF">2020-11-06T12:00:00Z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