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6C99" w14:textId="77777777" w:rsidR="00810A6E" w:rsidRPr="000D712D" w:rsidRDefault="0092281D" w:rsidP="00B108A8">
      <w:pPr>
        <w:ind w:left="1440" w:firstLine="720"/>
        <w:rPr>
          <w:b/>
          <w:sz w:val="28"/>
          <w:szCs w:val="28"/>
        </w:rPr>
      </w:pPr>
      <w:bookmarkStart w:id="0" w:name="_GoBack"/>
      <w:bookmarkEnd w:id="0"/>
      <w:r>
        <w:rPr>
          <w:b/>
          <w:sz w:val="28"/>
          <w:szCs w:val="28"/>
        </w:rPr>
        <w:t>SUPPLIES</w:t>
      </w:r>
      <w:r w:rsidR="00810A6E" w:rsidRPr="000D712D">
        <w:rPr>
          <w:b/>
          <w:sz w:val="28"/>
          <w:szCs w:val="28"/>
        </w:rPr>
        <w:t xml:space="preserve"> CONTRACT AWARD NOTICE</w:t>
      </w:r>
    </w:p>
    <w:p w14:paraId="147BF9CB" w14:textId="5FDD83BE" w:rsidR="00810A6E" w:rsidRPr="000D712D" w:rsidRDefault="00810A6E" w:rsidP="002E1BFE">
      <w:pPr>
        <w:jc w:val="center"/>
        <w:rPr>
          <w:sz w:val="22"/>
          <w:szCs w:val="22"/>
        </w:rPr>
      </w:pPr>
      <w:r w:rsidRPr="00B108A8">
        <w:rPr>
          <w:rStyle w:val="Strong"/>
          <w:sz w:val="22"/>
          <w:szCs w:val="22"/>
        </w:rPr>
        <w:t>Contract title</w:t>
      </w:r>
      <w:r w:rsidR="002E1BFE" w:rsidRPr="00B108A8">
        <w:rPr>
          <w:rStyle w:val="Strong"/>
          <w:sz w:val="22"/>
          <w:szCs w:val="22"/>
        </w:rPr>
        <w:t xml:space="preserve">: </w:t>
      </w:r>
      <w:r w:rsidR="002E1BFE" w:rsidRPr="003F35A7">
        <w:rPr>
          <w:i/>
          <w:szCs w:val="24"/>
        </w:rPr>
        <w:t>“</w:t>
      </w:r>
      <w:r w:rsidR="002E1BFE" w:rsidRPr="003F35A7">
        <w:rPr>
          <w:b/>
          <w:szCs w:val="24"/>
        </w:rPr>
        <w:t xml:space="preserve">Furniture &amp; office equipment for the Olive and more </w:t>
      </w:r>
      <w:proofErr w:type="spellStart"/>
      <w:r w:rsidR="002E1BFE" w:rsidRPr="003F35A7">
        <w:rPr>
          <w:b/>
          <w:szCs w:val="24"/>
        </w:rPr>
        <w:t>agrobusiness</w:t>
      </w:r>
      <w:proofErr w:type="spellEnd"/>
      <w:r w:rsidR="002E1BFE" w:rsidRPr="003F35A7">
        <w:rPr>
          <w:b/>
          <w:szCs w:val="24"/>
        </w:rPr>
        <w:t xml:space="preserve"> HUB, procurement for IT equipment and stationaries</w:t>
      </w:r>
      <w:r w:rsidR="002E1BFE" w:rsidRPr="003F35A7">
        <w:rPr>
          <w:color w:val="000000"/>
          <w:szCs w:val="24"/>
          <w:lang w:val="pt-BR"/>
        </w:rPr>
        <w:t>”</w:t>
      </w:r>
      <w:r w:rsidRPr="000D712D">
        <w:rPr>
          <w:rStyle w:val="Strong"/>
          <w:sz w:val="22"/>
          <w:szCs w:val="22"/>
        </w:rPr>
        <w:br/>
      </w:r>
      <w:r w:rsidR="002E1BFE">
        <w:rPr>
          <w:rStyle w:val="Strong"/>
          <w:sz w:val="22"/>
          <w:szCs w:val="22"/>
        </w:rPr>
        <w:t xml:space="preserve">Berat, Albania </w:t>
      </w:r>
      <w:r w:rsidR="00AE7D74" w:rsidRPr="000D712D">
        <w:rPr>
          <w:rStyle w:val="Strong"/>
          <w:sz w:val="28"/>
          <w:szCs w:val="28"/>
        </w:rPr>
        <w:t xml:space="preserve">, </w:t>
      </w:r>
      <w:r w:rsidR="002E1BFE" w:rsidRPr="00397DBE">
        <w:rPr>
          <w:rFonts w:eastAsia="Calibri"/>
          <w:color w:val="222222"/>
          <w:szCs w:val="24"/>
          <w:lang w:val="sq-AL"/>
        </w:rPr>
        <w:t>Interreg IPA II CBC PROGRAMME, Greece - Albania 2014-2020/ “</w:t>
      </w:r>
      <w:r w:rsidR="002E1BFE" w:rsidRPr="00397DBE">
        <w:rPr>
          <w:b/>
          <w:szCs w:val="24"/>
          <w:lang w:val="sq-AL"/>
        </w:rPr>
        <w:t>OLIVE CULTURE</w:t>
      </w:r>
      <w:r w:rsidR="002E1BFE" w:rsidRPr="00397DBE">
        <w:rPr>
          <w:rFonts w:eastAsia="Calibri"/>
          <w:color w:val="222222"/>
          <w:szCs w:val="24"/>
          <w:lang w:val="sq-AL"/>
        </w:rPr>
        <w:t>” / Prot no. 1348, </w:t>
      </w:r>
      <w:r w:rsidR="002E1BFE" w:rsidRPr="00397DBE">
        <w:rPr>
          <w:rFonts w:eastAsia="Calibri"/>
          <w:b/>
          <w:bCs/>
          <w:color w:val="222222"/>
          <w:szCs w:val="24"/>
          <w:lang w:val="sq-AL"/>
        </w:rPr>
        <w:t>Order No. 08, date 06.03.2020</w:t>
      </w:r>
    </w:p>
    <w:p w14:paraId="732A9950"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44489796" w14:textId="2982A656" w:rsidR="00810A6E" w:rsidRPr="000D712D" w:rsidRDefault="00810A6E">
      <w:pPr>
        <w:pStyle w:val="Blockquote"/>
        <w:ind w:left="284"/>
        <w:rPr>
          <w:sz w:val="22"/>
          <w:szCs w:val="22"/>
        </w:rPr>
      </w:pPr>
      <w:r w:rsidRPr="000D712D">
        <w:rPr>
          <w:sz w:val="22"/>
          <w:szCs w:val="22"/>
        </w:rPr>
        <w:t xml:space="preserve"> </w:t>
      </w:r>
      <w:r w:rsidR="00877CE4" w:rsidRPr="00B108A8">
        <w:rPr>
          <w:sz w:val="22"/>
          <w:szCs w:val="22"/>
        </w:rPr>
        <w:t xml:space="preserve">Local open tender, </w:t>
      </w:r>
    </w:p>
    <w:p w14:paraId="2FEC2358"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69B61BC6" w14:textId="626142EC" w:rsidR="002E1BFE" w:rsidRDefault="002E1BFE">
      <w:pPr>
        <w:ind w:left="709" w:hanging="425"/>
        <w:outlineLvl w:val="0"/>
        <w:rPr>
          <w:sz w:val="22"/>
        </w:rPr>
      </w:pPr>
      <w:r>
        <w:rPr>
          <w:sz w:val="22"/>
        </w:rPr>
        <w:t>15.05.2020</w:t>
      </w:r>
    </w:p>
    <w:p w14:paraId="62A0491B" w14:textId="7E75010C" w:rsidR="00810A6E" w:rsidRPr="000D712D" w:rsidRDefault="00810A6E">
      <w:pPr>
        <w:ind w:left="709" w:hanging="425"/>
        <w:outlineLvl w:val="0"/>
        <w:rPr>
          <w:rStyle w:val="Strong"/>
          <w:sz w:val="22"/>
          <w:szCs w:val="22"/>
        </w:rPr>
      </w:pPr>
      <w:r w:rsidRPr="000D712D">
        <w:rPr>
          <w:rStyle w:val="Strong"/>
          <w:sz w:val="22"/>
          <w:szCs w:val="22"/>
        </w:rPr>
        <w:t>3. Lot number and lot title</w:t>
      </w:r>
    </w:p>
    <w:p w14:paraId="3A216FD1" w14:textId="39C98D4F" w:rsidR="00810A6E" w:rsidRPr="000D712D" w:rsidRDefault="002E1BFE">
      <w:pPr>
        <w:pStyle w:val="Blockquote"/>
        <w:ind w:left="284"/>
        <w:rPr>
          <w:sz w:val="22"/>
          <w:szCs w:val="22"/>
        </w:rPr>
      </w:pPr>
      <w:r>
        <w:rPr>
          <w:sz w:val="22"/>
          <w:szCs w:val="22"/>
        </w:rPr>
        <w:t xml:space="preserve">One lot only </w:t>
      </w:r>
    </w:p>
    <w:p w14:paraId="2FCB8B0E"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58A88B68" w14:textId="5AEEF26C" w:rsidR="002E1BFE" w:rsidRDefault="00CB2CF6" w:rsidP="002E1BFE">
      <w:pPr>
        <w:pStyle w:val="Blockquote"/>
        <w:spacing w:before="120" w:after="120"/>
        <w:jc w:val="both"/>
        <w:rPr>
          <w:sz w:val="22"/>
          <w:szCs w:val="22"/>
        </w:rPr>
      </w:pPr>
      <w:r>
        <w:rPr>
          <w:sz w:val="22"/>
          <w:szCs w:val="22"/>
        </w:rPr>
        <w:t xml:space="preserve"> </w:t>
      </w:r>
      <w:r w:rsidRPr="00B108A8">
        <w:rPr>
          <w:sz w:val="22"/>
          <w:szCs w:val="22"/>
        </w:rPr>
        <w:t>C</w:t>
      </w:r>
      <w:r w:rsidR="009347B4" w:rsidRPr="00B108A8">
        <w:rPr>
          <w:sz w:val="22"/>
          <w:szCs w:val="22"/>
        </w:rPr>
        <w:t>ontract number</w:t>
      </w:r>
      <w:r w:rsidR="002E1BFE" w:rsidRPr="00B108A8">
        <w:rPr>
          <w:sz w:val="22"/>
          <w:szCs w:val="22"/>
        </w:rPr>
        <w:t>:</w:t>
      </w:r>
      <w:r w:rsidR="00B108A8">
        <w:rPr>
          <w:sz w:val="22"/>
          <w:szCs w:val="22"/>
        </w:rPr>
        <w:t xml:space="preserve"> </w:t>
      </w:r>
      <w:proofErr w:type="spellStart"/>
      <w:r w:rsidR="00B108A8">
        <w:rPr>
          <w:sz w:val="22"/>
          <w:szCs w:val="22"/>
        </w:rPr>
        <w:t>Prot</w:t>
      </w:r>
      <w:proofErr w:type="spellEnd"/>
      <w:r w:rsidR="002E1BFE">
        <w:rPr>
          <w:sz w:val="22"/>
          <w:szCs w:val="22"/>
        </w:rPr>
        <w:t xml:space="preserve"> </w:t>
      </w:r>
      <w:r w:rsidR="00B108A8">
        <w:rPr>
          <w:sz w:val="22"/>
          <w:szCs w:val="22"/>
        </w:rPr>
        <w:t xml:space="preserve">3372 date 15.07.2020 </w:t>
      </w:r>
    </w:p>
    <w:p w14:paraId="6E1AAD98" w14:textId="77777777" w:rsidR="002E1BFE" w:rsidRDefault="002E1BFE" w:rsidP="002E1BFE">
      <w:pPr>
        <w:pStyle w:val="Blockquote"/>
        <w:spacing w:before="120" w:after="120"/>
        <w:jc w:val="both"/>
        <w:rPr>
          <w:sz w:val="22"/>
          <w:lang w:val="en-GB"/>
        </w:rPr>
      </w:pPr>
      <w:r w:rsidRPr="00397DBE">
        <w:rPr>
          <w:sz w:val="22"/>
          <w:lang w:val="en-GB"/>
        </w:rPr>
        <w:t xml:space="preserve">The total maximum contract price shall be EUR </w:t>
      </w:r>
      <w:bookmarkStart w:id="1" w:name="_Hlk45169811"/>
      <w:r w:rsidRPr="00397DBE">
        <w:rPr>
          <w:sz w:val="22"/>
          <w:szCs w:val="22"/>
        </w:rPr>
        <w:t>10,430.00</w:t>
      </w:r>
      <w:bookmarkEnd w:id="1"/>
      <w:r w:rsidRPr="00397DBE">
        <w:rPr>
          <w:sz w:val="22"/>
          <w:lang w:val="en-GB"/>
        </w:rPr>
        <w:t xml:space="preserve"> </w:t>
      </w:r>
    </w:p>
    <w:p w14:paraId="26899ED6" w14:textId="54F8F6A3" w:rsidR="00810A6E" w:rsidRPr="000D712D" w:rsidRDefault="00810A6E" w:rsidP="002E1BFE">
      <w:pPr>
        <w:pStyle w:val="Blockquote"/>
        <w:spacing w:before="120" w:after="120"/>
        <w:jc w:val="both"/>
        <w:rPr>
          <w:rStyle w:val="Strong"/>
          <w:sz w:val="22"/>
          <w:szCs w:val="22"/>
        </w:rPr>
      </w:pPr>
      <w:r w:rsidRPr="000D712D">
        <w:rPr>
          <w:rStyle w:val="Strong"/>
          <w:sz w:val="22"/>
          <w:szCs w:val="22"/>
        </w:rPr>
        <w:t>5. Date of award of the contract</w:t>
      </w:r>
    </w:p>
    <w:p w14:paraId="089F36B0" w14:textId="4BF76A32" w:rsidR="00810A6E" w:rsidRPr="000D712D" w:rsidRDefault="002E1BFE">
      <w:pPr>
        <w:pStyle w:val="Blockquote"/>
        <w:ind w:left="284"/>
        <w:rPr>
          <w:sz w:val="22"/>
          <w:szCs w:val="22"/>
        </w:rPr>
      </w:pPr>
      <w:r>
        <w:rPr>
          <w:sz w:val="22"/>
          <w:szCs w:val="22"/>
        </w:rPr>
        <w:t>15.07.2020</w:t>
      </w:r>
    </w:p>
    <w:p w14:paraId="5F01A13A"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5C931D1D" w14:textId="349EBD7A" w:rsidR="00810A6E" w:rsidRPr="000D712D" w:rsidRDefault="002E1BFE">
      <w:pPr>
        <w:pStyle w:val="Blockquote"/>
        <w:ind w:left="284"/>
        <w:rPr>
          <w:sz w:val="22"/>
          <w:szCs w:val="22"/>
        </w:rPr>
      </w:pPr>
      <w:r w:rsidRPr="00B108A8">
        <w:rPr>
          <w:sz w:val="22"/>
          <w:szCs w:val="22"/>
        </w:rPr>
        <w:t>2</w:t>
      </w:r>
    </w:p>
    <w:p w14:paraId="12D0C2B8"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19A21489" w14:textId="7DDCEF85" w:rsidR="00AE7D74" w:rsidRPr="00B108A8" w:rsidRDefault="002E1BFE" w:rsidP="00AE7D74">
      <w:pPr>
        <w:pStyle w:val="Blockquote"/>
        <w:rPr>
          <w:sz w:val="22"/>
          <w:szCs w:val="22"/>
        </w:rPr>
      </w:pPr>
      <w:r w:rsidRPr="00B108A8">
        <w:rPr>
          <w:sz w:val="22"/>
          <w:szCs w:val="22"/>
        </w:rPr>
        <w:t xml:space="preserve">TE Electronics </w:t>
      </w:r>
    </w:p>
    <w:p w14:paraId="3CB55DDC" w14:textId="77777777" w:rsidR="00B108A8" w:rsidRPr="00B108A8" w:rsidRDefault="00B108A8" w:rsidP="00B108A8">
      <w:pPr>
        <w:ind w:firstLine="360"/>
        <w:rPr>
          <w:szCs w:val="22"/>
          <w:lang w:val="it-IT"/>
        </w:rPr>
      </w:pPr>
      <w:r w:rsidRPr="00B108A8">
        <w:rPr>
          <w:szCs w:val="22"/>
          <w:lang w:val="it-IT"/>
        </w:rPr>
        <w:t xml:space="preserve">L41307020G </w:t>
      </w:r>
    </w:p>
    <w:p w14:paraId="1BD70CC7" w14:textId="63BD4837" w:rsidR="00B108A8" w:rsidRPr="00B108A8" w:rsidRDefault="00B108A8" w:rsidP="00B108A8">
      <w:pPr>
        <w:ind w:firstLine="360"/>
        <w:rPr>
          <w:szCs w:val="22"/>
          <w:lang w:val="it-IT"/>
        </w:rPr>
      </w:pPr>
      <w:r w:rsidRPr="00A22043">
        <w:rPr>
          <w:szCs w:val="22"/>
          <w:lang w:val="it-IT"/>
        </w:rPr>
        <w:t>Rr.Mihal Duri Nr. 27/4 Tirane.</w:t>
      </w:r>
    </w:p>
    <w:p w14:paraId="79FA986B"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1DB63A1C" w14:textId="41D52D14" w:rsidR="00AE7D74" w:rsidRPr="000D712D" w:rsidRDefault="002E1BFE" w:rsidP="00AE7D74">
      <w:pPr>
        <w:pStyle w:val="Blockquote"/>
        <w:rPr>
          <w:sz w:val="22"/>
          <w:szCs w:val="22"/>
        </w:rPr>
      </w:pPr>
      <w:r>
        <w:rPr>
          <w:sz w:val="22"/>
          <w:szCs w:val="22"/>
        </w:rPr>
        <w:t xml:space="preserve">2 month </w:t>
      </w:r>
    </w:p>
    <w:p w14:paraId="72DFF3C0"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7E100A0B" w14:textId="4E47047A" w:rsidR="00AE7D74" w:rsidRPr="000D712D" w:rsidRDefault="002E1BFE" w:rsidP="006A685B">
      <w:pPr>
        <w:ind w:left="426"/>
        <w:jc w:val="both"/>
        <w:rPr>
          <w:rStyle w:val="Emphasis"/>
          <w:sz w:val="22"/>
          <w:szCs w:val="22"/>
          <w:lang w:val="en-GB"/>
        </w:rPr>
      </w:pPr>
      <w:r>
        <w:rPr>
          <w:rStyle w:val="Emphasis"/>
          <w:i w:val="0"/>
          <w:sz w:val="22"/>
          <w:szCs w:val="22"/>
        </w:rPr>
        <w:t xml:space="preserve">Municipality of BERAT </w:t>
      </w:r>
    </w:p>
    <w:p w14:paraId="485E370A" w14:textId="77777777"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14:paraId="61725BF7" w14:textId="45AF0E98" w:rsidR="00E31D1E" w:rsidRPr="00CB2CF6" w:rsidRDefault="00E31D1E" w:rsidP="006A685B">
      <w:pPr>
        <w:pStyle w:val="PRAGHeading2"/>
        <w:numPr>
          <w:ilvl w:val="0"/>
          <w:numId w:val="0"/>
        </w:numPr>
        <w:ind w:left="284"/>
        <w:jc w:val="both"/>
        <w:rPr>
          <w:sz w:val="22"/>
          <w:szCs w:val="22"/>
          <w:lang w:val="en-GB"/>
        </w:rPr>
      </w:pPr>
      <w:r w:rsidRPr="00B108A8">
        <w:rPr>
          <w:sz w:val="22"/>
          <w:szCs w:val="22"/>
          <w:lang w:val="en-GB"/>
        </w:rPr>
        <w:t>Regulation</w:t>
      </w:r>
      <w:r w:rsidRPr="00B108A8">
        <w:rPr>
          <w:b/>
          <w:bCs/>
          <w:sz w:val="22"/>
          <w:szCs w:val="22"/>
          <w:lang w:val="en-GB"/>
        </w:rPr>
        <w:t xml:space="preserve"> </w:t>
      </w:r>
      <w:r w:rsidRPr="00B108A8">
        <w:rPr>
          <w:sz w:val="22"/>
          <w:szCs w:val="22"/>
          <w:lang w:val="en-GB"/>
        </w:rPr>
        <w:t xml:space="preserve">(EU) </w:t>
      </w:r>
      <w:r w:rsidR="00BE49B3" w:rsidRPr="00B108A8">
        <w:rPr>
          <w:sz w:val="22"/>
          <w:szCs w:val="22"/>
          <w:lang w:val="en-GB"/>
        </w:rPr>
        <w:t>No </w:t>
      </w:r>
      <w:r w:rsidRPr="00B108A8">
        <w:rPr>
          <w:sz w:val="22"/>
          <w:szCs w:val="22"/>
          <w:lang w:val="en-GB" w:eastAsia="ja-JP"/>
        </w:rPr>
        <w:t>236/2014 of the European Parliament and of the Council of 11 March 2014 laying down common rules and procedures for the implementation of the Union's instruments for financing external action and</w:t>
      </w:r>
      <w:r w:rsidR="00E00F3E" w:rsidRPr="00B108A8">
        <w:rPr>
          <w:sz w:val="22"/>
          <w:szCs w:val="22"/>
          <w:lang w:val="en-GB" w:eastAsia="ja-JP"/>
        </w:rPr>
        <w:t xml:space="preserve"> </w:t>
      </w:r>
      <w:r w:rsidRPr="00B108A8">
        <w:rPr>
          <w:sz w:val="22"/>
          <w:szCs w:val="22"/>
          <w:lang w:val="en-GB"/>
        </w:rPr>
        <w:t xml:space="preserve">See Annex A2 of the </w:t>
      </w:r>
      <w:r w:rsidR="00BE49B3" w:rsidRPr="00B108A8">
        <w:rPr>
          <w:sz w:val="22"/>
          <w:szCs w:val="22"/>
          <w:lang w:val="en-GB"/>
        </w:rPr>
        <w:t>p</w:t>
      </w:r>
      <w:r w:rsidRPr="00B108A8">
        <w:rPr>
          <w:sz w:val="22"/>
          <w:szCs w:val="22"/>
          <w:lang w:val="en-GB"/>
        </w:rPr>
        <w:t xml:space="preserve">ractical </w:t>
      </w:r>
      <w:r w:rsidR="00BE49B3" w:rsidRPr="00B108A8">
        <w:rPr>
          <w:sz w:val="22"/>
          <w:szCs w:val="22"/>
          <w:lang w:val="en-GB"/>
        </w:rPr>
        <w:t>g</w:t>
      </w:r>
      <w:r w:rsidRPr="00B108A8">
        <w:rPr>
          <w:sz w:val="22"/>
          <w:szCs w:val="22"/>
          <w:lang w:val="en-GB"/>
        </w:rPr>
        <w:t xml:space="preserve">uide </w:t>
      </w:r>
    </w:p>
    <w:sectPr w:rsidR="00E31D1E" w:rsidRPr="00CB2CF6" w:rsidSect="00B108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55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D3A8C" w14:textId="77777777" w:rsidR="002673C4" w:rsidRDefault="002673C4">
      <w:r>
        <w:separator/>
      </w:r>
    </w:p>
  </w:endnote>
  <w:endnote w:type="continuationSeparator" w:id="0">
    <w:p w14:paraId="67CBA9D9" w14:textId="77777777" w:rsidR="002673C4" w:rsidRDefault="002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552D" w14:textId="77777777" w:rsidR="00DD28D9" w:rsidRDefault="00DD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D0DF"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4A6D11">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4A6D11">
      <w:rPr>
        <w:noProof/>
        <w:sz w:val="18"/>
        <w:szCs w:val="18"/>
        <w:lang w:val="en-GB"/>
      </w:rPr>
      <w:t>1</w:t>
    </w:r>
    <w:r w:rsidR="00F075CC" w:rsidRPr="00F075CC">
      <w:rPr>
        <w:sz w:val="18"/>
        <w:szCs w:val="18"/>
        <w:lang w:val="en-GB"/>
      </w:rPr>
      <w:fldChar w:fldCharType="end"/>
    </w:r>
  </w:p>
  <w:p w14:paraId="64ADC231"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4A6D11">
      <w:rPr>
        <w:noProof/>
        <w:sz w:val="18"/>
        <w:szCs w:val="18"/>
        <w:lang w:val="en-GB"/>
      </w:rPr>
      <w:t>Deklarim Kontrate awardnotice_en (1)</w:t>
    </w:r>
    <w:r w:rsidRPr="00F075CC">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4FCB" w14:textId="77777777" w:rsidR="00DD28D9" w:rsidRDefault="00DD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E68D" w14:textId="77777777" w:rsidR="002673C4" w:rsidRDefault="002673C4">
      <w:r>
        <w:separator/>
      </w:r>
    </w:p>
  </w:footnote>
  <w:footnote w:type="continuationSeparator" w:id="0">
    <w:p w14:paraId="1DB76337" w14:textId="77777777" w:rsidR="002673C4" w:rsidRDefault="0026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8265" w14:textId="77777777" w:rsidR="00DD28D9" w:rsidRDefault="00DD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4B63" w14:textId="77777777" w:rsidR="00DD28D9" w:rsidRDefault="00DD2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E9F44" w14:textId="77777777" w:rsidR="00DD28D9" w:rsidRDefault="00DD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4567D"/>
    <w:rsid w:val="0008681F"/>
    <w:rsid w:val="000D4AD4"/>
    <w:rsid w:val="000D712D"/>
    <w:rsid w:val="0019719C"/>
    <w:rsid w:val="001B097A"/>
    <w:rsid w:val="001B2813"/>
    <w:rsid w:val="001C132D"/>
    <w:rsid w:val="00207784"/>
    <w:rsid w:val="00233766"/>
    <w:rsid w:val="00254C87"/>
    <w:rsid w:val="002673C4"/>
    <w:rsid w:val="002D48D6"/>
    <w:rsid w:val="002E1BFE"/>
    <w:rsid w:val="002E6A8E"/>
    <w:rsid w:val="00352080"/>
    <w:rsid w:val="00374F88"/>
    <w:rsid w:val="003811EE"/>
    <w:rsid w:val="003F6495"/>
    <w:rsid w:val="00467624"/>
    <w:rsid w:val="004A6D11"/>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7325"/>
    <w:rsid w:val="0092281D"/>
    <w:rsid w:val="009347B4"/>
    <w:rsid w:val="009D28EC"/>
    <w:rsid w:val="009E0B83"/>
    <w:rsid w:val="009E23A5"/>
    <w:rsid w:val="009F6432"/>
    <w:rsid w:val="009F6594"/>
    <w:rsid w:val="00A64DBF"/>
    <w:rsid w:val="00A9302A"/>
    <w:rsid w:val="00AA23B0"/>
    <w:rsid w:val="00AB59AB"/>
    <w:rsid w:val="00AC1C2D"/>
    <w:rsid w:val="00AE7D74"/>
    <w:rsid w:val="00B108A8"/>
    <w:rsid w:val="00B604BD"/>
    <w:rsid w:val="00B608ED"/>
    <w:rsid w:val="00B66960"/>
    <w:rsid w:val="00BB01D3"/>
    <w:rsid w:val="00BD6EF2"/>
    <w:rsid w:val="00BE1BC8"/>
    <w:rsid w:val="00BE49B3"/>
    <w:rsid w:val="00C55650"/>
    <w:rsid w:val="00CB2CF6"/>
    <w:rsid w:val="00CB5641"/>
    <w:rsid w:val="00CE2A3B"/>
    <w:rsid w:val="00CE32E2"/>
    <w:rsid w:val="00D02B28"/>
    <w:rsid w:val="00D26E34"/>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3D0B"/>
    <w:rsid w:val="00F2683E"/>
    <w:rsid w:val="00F321C1"/>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Bashkia Berat </cp:lastModifiedBy>
  <cp:revision>5</cp:revision>
  <cp:lastPrinted>2020-07-17T06:46:00Z</cp:lastPrinted>
  <dcterms:created xsi:type="dcterms:W3CDTF">2020-07-17T06:31:00Z</dcterms:created>
  <dcterms:modified xsi:type="dcterms:W3CDTF">2020-07-17T06:47:00Z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